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73388" w:rsidRPr="00C027EC" w:rsidTr="00C96A29">
        <w:trPr>
          <w:trHeight w:val="876"/>
        </w:trPr>
        <w:tc>
          <w:tcPr>
            <w:tcW w:w="9072" w:type="dxa"/>
          </w:tcPr>
          <w:p w:rsidR="0046223B" w:rsidRDefault="00174976" w:rsidP="00174976">
            <w:pPr>
              <w:spacing w:line="276" w:lineRule="auto"/>
              <w:jc w:val="right"/>
              <w:rPr>
                <w:b/>
                <w:color w:val="A6A6A6"/>
                <w:sz w:val="16"/>
                <w:szCs w:val="16"/>
              </w:rPr>
            </w:pPr>
            <w:r w:rsidRPr="00174976">
              <w:rPr>
                <w:rFonts w:ascii="Calibri" w:hAnsi="Calibri"/>
                <w:b/>
                <w:noProof/>
                <w:color w:val="A6A6A6"/>
                <w:sz w:val="16"/>
                <w:szCs w:val="16"/>
              </w:rPr>
              <w:drawing>
                <wp:inline distT="0" distB="0" distL="0" distR="0" wp14:anchorId="2AB39EC9" wp14:editId="47DF57E4">
                  <wp:extent cx="1425600" cy="442800"/>
                  <wp:effectExtent l="0" t="0" r="3175" b="0"/>
                  <wp:docPr id="2" name="Obraz 2" descr="C:\Users\User\Desktop\OSA\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OSA\ind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="00256374">
              <w:rPr>
                <w:noProof/>
              </w:rPr>
              <w:t xml:space="preserve">            </w:t>
            </w:r>
            <w:bookmarkStart w:id="0" w:name="_GoBack"/>
            <w:bookmarkEnd w:id="0"/>
            <w:r>
              <w:rPr>
                <w:noProof/>
              </w:rPr>
              <w:t xml:space="preserve">                                           </w:t>
            </w:r>
            <w:r w:rsidR="00A1477A">
              <w:rPr>
                <w:noProof/>
              </w:rPr>
              <w:drawing>
                <wp:inline distT="0" distB="0" distL="0" distR="0" wp14:anchorId="79319D2C" wp14:editId="39265FB8">
                  <wp:extent cx="1228725" cy="624114"/>
                  <wp:effectExtent l="0" t="0" r="0" b="5080"/>
                  <wp:docPr id="4" name="GB_frame" descr="http://www.um.sejny.pl/img_news/5b869707cc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frame" descr="http://www.um.sejny.pl/img_news/5b869707cc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94" cy="62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B58" w:rsidRDefault="00903B58" w:rsidP="00A1477A">
            <w:pPr>
              <w:spacing w:line="276" w:lineRule="auto"/>
              <w:rPr>
                <w:b/>
                <w:color w:val="A6A6A6"/>
                <w:sz w:val="16"/>
                <w:szCs w:val="16"/>
              </w:rPr>
            </w:pPr>
          </w:p>
          <w:p w:rsidR="00A1477A" w:rsidRPr="00B05698" w:rsidRDefault="00A1477A" w:rsidP="00A1477A">
            <w:pPr>
              <w:spacing w:line="276" w:lineRule="auto"/>
              <w:rPr>
                <w:b/>
                <w:color w:val="A6A6A6"/>
                <w:sz w:val="16"/>
                <w:szCs w:val="16"/>
              </w:rPr>
            </w:pPr>
          </w:p>
        </w:tc>
      </w:tr>
      <w:tr w:rsidR="00BC1CEA" w:rsidRPr="001D49CE" w:rsidTr="00C9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1CEA" w:rsidRDefault="00BC1CEA" w:rsidP="00B4400A">
            <w:pPr>
              <w:spacing w:line="276" w:lineRule="auto"/>
              <w:jc w:val="center"/>
              <w:rPr>
                <w:b/>
                <w:color w:val="A6A6A6"/>
                <w:sz w:val="20"/>
                <w:szCs w:val="20"/>
              </w:rPr>
            </w:pPr>
          </w:p>
          <w:p w:rsidR="00C96A29" w:rsidRPr="00C96A29" w:rsidRDefault="00C96A29" w:rsidP="00B4400A">
            <w:pPr>
              <w:spacing w:line="276" w:lineRule="auto"/>
              <w:jc w:val="center"/>
              <w:rPr>
                <w:b/>
                <w:color w:val="A6A6A6"/>
                <w:sz w:val="20"/>
                <w:szCs w:val="20"/>
              </w:rPr>
            </w:pPr>
          </w:p>
        </w:tc>
      </w:tr>
    </w:tbl>
    <w:p w:rsidR="00B05698" w:rsidRDefault="00C96A29" w:rsidP="00C96A29">
      <w:pPr>
        <w:pStyle w:val="Tekstpodstawowy"/>
        <w:spacing w:line="276" w:lineRule="auto"/>
        <w:jc w:val="center"/>
        <w:rPr>
          <w:sz w:val="32"/>
          <w:szCs w:val="32"/>
        </w:rPr>
      </w:pPr>
      <w:r w:rsidRPr="00C96A29">
        <w:rPr>
          <w:sz w:val="32"/>
          <w:szCs w:val="32"/>
        </w:rPr>
        <w:t>Oferta</w:t>
      </w:r>
    </w:p>
    <w:p w:rsidR="00C96A29" w:rsidRPr="00C96A29" w:rsidRDefault="00C96A29" w:rsidP="00C96A29">
      <w:pPr>
        <w:pStyle w:val="Tekstpodstawowy"/>
        <w:spacing w:line="276" w:lineRule="auto"/>
        <w:jc w:val="center"/>
        <w:rPr>
          <w:sz w:val="32"/>
          <w:szCs w:val="32"/>
        </w:rPr>
      </w:pPr>
    </w:p>
    <w:p w:rsidR="003510EB" w:rsidRPr="001D49CE" w:rsidRDefault="003510EB" w:rsidP="003510EB">
      <w:pPr>
        <w:spacing w:line="300" w:lineRule="auto"/>
        <w:rPr>
          <w:iCs/>
          <w:sz w:val="18"/>
          <w:szCs w:val="18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3510EB" w:rsidRPr="001D49CE" w:rsidTr="00B05698">
        <w:tc>
          <w:tcPr>
            <w:tcW w:w="9120" w:type="dxa"/>
            <w:shd w:val="clear" w:color="auto" w:fill="FFFFFF"/>
          </w:tcPr>
          <w:p w:rsidR="003510EB" w:rsidRPr="00B05698" w:rsidRDefault="003510EB" w:rsidP="00B05698">
            <w:pPr>
              <w:pStyle w:val="Akapitzlist"/>
              <w:numPr>
                <w:ilvl w:val="3"/>
                <w:numId w:val="40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>DANE DOTYCZĄCE ZAMAWIAJĄCEGO.</w:t>
            </w:r>
          </w:p>
        </w:tc>
      </w:tr>
    </w:tbl>
    <w:p w:rsidR="003510EB" w:rsidRPr="001D49CE" w:rsidRDefault="003510EB" w:rsidP="003510EB">
      <w:pPr>
        <w:pStyle w:val="Akapitzlist"/>
        <w:tabs>
          <w:tab w:val="left" w:pos="426"/>
        </w:tabs>
        <w:spacing w:line="276" w:lineRule="auto"/>
        <w:ind w:left="284"/>
        <w:rPr>
          <w:rFonts w:ascii="Times New Roman" w:hAnsi="Times New Roman"/>
          <w:b/>
          <w:bCs/>
          <w:sz w:val="10"/>
          <w:szCs w:val="10"/>
        </w:rPr>
      </w:pPr>
    </w:p>
    <w:p w:rsidR="003510EB" w:rsidRPr="001D49CE" w:rsidRDefault="00D1207F" w:rsidP="003510EB">
      <w:pPr>
        <w:pStyle w:val="NormalnyWeb"/>
        <w:spacing w:line="276" w:lineRule="auto"/>
        <w:jc w:val="both"/>
      </w:pPr>
      <w:r w:rsidRPr="001D49CE">
        <w:t>Miasto Sejny</w:t>
      </w:r>
    </w:p>
    <w:p w:rsidR="003510EB" w:rsidRPr="001D49CE" w:rsidRDefault="00D1207F" w:rsidP="003510EB">
      <w:pPr>
        <w:pStyle w:val="NormalnyWeb"/>
        <w:spacing w:line="276" w:lineRule="auto"/>
        <w:jc w:val="both"/>
      </w:pPr>
      <w:r w:rsidRPr="001D49CE">
        <w:t>ul. Józefa Piłsudskiego 25, 16-500 Sejny</w:t>
      </w:r>
    </w:p>
    <w:p w:rsidR="003510EB" w:rsidRPr="001D49CE" w:rsidRDefault="003510EB" w:rsidP="003510EB">
      <w:pPr>
        <w:pStyle w:val="NormalnyWeb"/>
        <w:spacing w:line="276" w:lineRule="auto"/>
        <w:jc w:val="both"/>
      </w:pPr>
      <w:r w:rsidRPr="001D49CE">
        <w:t xml:space="preserve">NIP </w:t>
      </w:r>
      <w:r w:rsidR="00FF79B3">
        <w:t>844-215-8</w:t>
      </w:r>
      <w:r w:rsidR="00D1207F" w:rsidRPr="001D49CE">
        <w:t>8</w:t>
      </w:r>
      <w:r w:rsidR="00FF79B3">
        <w:t>-</w:t>
      </w:r>
      <w:r w:rsidR="00D1207F" w:rsidRPr="001D49CE">
        <w:t>77</w:t>
      </w:r>
    </w:p>
    <w:p w:rsidR="003510EB" w:rsidRDefault="003510EB" w:rsidP="003510EB">
      <w:pPr>
        <w:pStyle w:val="NormalnyWeb"/>
        <w:spacing w:line="276" w:lineRule="auto"/>
        <w:jc w:val="both"/>
      </w:pPr>
    </w:p>
    <w:p w:rsidR="00C96A29" w:rsidRPr="001D49CE" w:rsidRDefault="00C96A29" w:rsidP="003510EB">
      <w:pPr>
        <w:pStyle w:val="NormalnyWeb"/>
        <w:spacing w:line="276" w:lineRule="auto"/>
        <w:jc w:val="both"/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3510EB" w:rsidRPr="001D49CE" w:rsidTr="00B05698">
        <w:tc>
          <w:tcPr>
            <w:tcW w:w="9120" w:type="dxa"/>
            <w:shd w:val="clear" w:color="auto" w:fill="FFFFFF"/>
          </w:tcPr>
          <w:p w:rsidR="003510EB" w:rsidRPr="00B05698" w:rsidRDefault="003510EB" w:rsidP="00B05698">
            <w:pPr>
              <w:pStyle w:val="Akapitzlist"/>
              <w:numPr>
                <w:ilvl w:val="3"/>
                <w:numId w:val="40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>DANE WYKONAWCY/WYKONAWCÓW.</w:t>
            </w:r>
          </w:p>
        </w:tc>
      </w:tr>
    </w:tbl>
    <w:p w:rsidR="003510EB" w:rsidRPr="001D49CE" w:rsidRDefault="003510EB" w:rsidP="00903B58">
      <w:pPr>
        <w:pStyle w:val="Akapitzlist"/>
        <w:tabs>
          <w:tab w:val="left" w:pos="426"/>
        </w:tabs>
        <w:spacing w:line="360" w:lineRule="auto"/>
        <w:ind w:left="284"/>
        <w:rPr>
          <w:rFonts w:ascii="Times New Roman" w:hAnsi="Times New Roman"/>
          <w:b/>
          <w:bCs/>
          <w:sz w:val="13"/>
          <w:szCs w:val="13"/>
        </w:rPr>
      </w:pPr>
    </w:p>
    <w:p w:rsidR="003510EB" w:rsidRPr="001D49CE" w:rsidRDefault="003510EB" w:rsidP="00903B58">
      <w:pPr>
        <w:pStyle w:val="Tekstpodstawowy"/>
        <w:spacing w:line="360" w:lineRule="auto"/>
        <w:ind w:left="284" w:hanging="142"/>
        <w:rPr>
          <w:iCs/>
          <w:sz w:val="24"/>
          <w:szCs w:val="24"/>
        </w:rPr>
      </w:pPr>
      <w:r w:rsidRPr="001D49CE">
        <w:rPr>
          <w:iCs/>
          <w:sz w:val="24"/>
          <w:szCs w:val="24"/>
        </w:rPr>
        <w:t>1</w:t>
      </w:r>
      <w:r w:rsidRPr="001D49CE">
        <w:rPr>
          <w:rStyle w:val="Odwoanieprzypisudolnego"/>
          <w:iCs/>
          <w:sz w:val="24"/>
          <w:szCs w:val="24"/>
        </w:rPr>
        <w:footnoteReference w:id="1"/>
      </w:r>
      <w:r w:rsidRPr="001D49CE">
        <w:rPr>
          <w:iCs/>
          <w:sz w:val="24"/>
          <w:szCs w:val="24"/>
        </w:rPr>
        <w:t xml:space="preserve">. Nazwa </w:t>
      </w:r>
      <w:r w:rsidRPr="001D49CE">
        <w:rPr>
          <w:sz w:val="24"/>
          <w:szCs w:val="24"/>
        </w:rPr>
        <w:t>albo imię i nazwisko</w:t>
      </w:r>
      <w:r w:rsidRPr="001D49CE">
        <w:rPr>
          <w:iCs/>
          <w:sz w:val="24"/>
          <w:szCs w:val="24"/>
        </w:rPr>
        <w:t xml:space="preserve"> Wykonawcy:</w:t>
      </w:r>
    </w:p>
    <w:p w:rsidR="003510EB" w:rsidRPr="001D49CE" w:rsidRDefault="003510EB" w:rsidP="00903B58">
      <w:pPr>
        <w:pStyle w:val="Tekstpodstawowy"/>
        <w:spacing w:line="360" w:lineRule="auto"/>
        <w:ind w:left="284" w:hanging="142"/>
        <w:rPr>
          <w:b w:val="0"/>
          <w:iCs/>
          <w:sz w:val="24"/>
          <w:szCs w:val="24"/>
        </w:rPr>
      </w:pPr>
      <w:r w:rsidRPr="001D49CE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D1207F" w:rsidRPr="001D49CE">
        <w:rPr>
          <w:b w:val="0"/>
          <w:iCs/>
          <w:sz w:val="24"/>
          <w:szCs w:val="24"/>
        </w:rPr>
        <w:t>....................</w:t>
      </w:r>
    </w:p>
    <w:p w:rsidR="003510EB" w:rsidRPr="001D49CE" w:rsidRDefault="003510EB" w:rsidP="00903B58">
      <w:pPr>
        <w:pStyle w:val="Tekstpodstawowy"/>
        <w:spacing w:line="360" w:lineRule="auto"/>
        <w:ind w:left="284" w:hanging="142"/>
        <w:rPr>
          <w:iCs/>
          <w:sz w:val="24"/>
          <w:szCs w:val="24"/>
        </w:rPr>
      </w:pPr>
      <w:r w:rsidRPr="001D49CE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D1207F" w:rsidRPr="001D49CE">
        <w:rPr>
          <w:b w:val="0"/>
          <w:iCs/>
          <w:sz w:val="24"/>
          <w:szCs w:val="24"/>
        </w:rPr>
        <w:t>....................</w:t>
      </w:r>
    </w:p>
    <w:p w:rsidR="003510EB" w:rsidRPr="001D49CE" w:rsidRDefault="003510EB" w:rsidP="00903B58">
      <w:pPr>
        <w:spacing w:line="360" w:lineRule="auto"/>
        <w:ind w:left="284" w:hanging="142"/>
      </w:pPr>
      <w:r w:rsidRPr="001D49CE">
        <w:t>Siedziba albo miejsce zamieszkania i adres Wykonawcy:</w:t>
      </w:r>
    </w:p>
    <w:p w:rsidR="003510EB" w:rsidRPr="001D49CE" w:rsidRDefault="003510EB" w:rsidP="00903B58">
      <w:pPr>
        <w:pStyle w:val="Tekstpodstawowy"/>
        <w:spacing w:line="360" w:lineRule="auto"/>
        <w:ind w:left="284" w:hanging="142"/>
        <w:rPr>
          <w:b w:val="0"/>
          <w:iCs/>
          <w:sz w:val="24"/>
          <w:szCs w:val="24"/>
        </w:rPr>
      </w:pPr>
      <w:r w:rsidRPr="001D49CE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D1207F" w:rsidRPr="001D49CE">
        <w:rPr>
          <w:b w:val="0"/>
          <w:iCs/>
          <w:sz w:val="24"/>
          <w:szCs w:val="24"/>
        </w:rPr>
        <w:t>....................</w:t>
      </w:r>
    </w:p>
    <w:p w:rsidR="003510EB" w:rsidRPr="001D49CE" w:rsidRDefault="003510EB" w:rsidP="00903B58">
      <w:pPr>
        <w:pStyle w:val="Tekstpodstawowy"/>
        <w:spacing w:line="360" w:lineRule="auto"/>
        <w:ind w:left="284" w:hanging="142"/>
        <w:rPr>
          <w:b w:val="0"/>
          <w:iCs/>
          <w:sz w:val="24"/>
          <w:szCs w:val="24"/>
        </w:rPr>
      </w:pPr>
      <w:r w:rsidRPr="001D49CE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D1207F" w:rsidRPr="001D49CE">
        <w:rPr>
          <w:b w:val="0"/>
          <w:iCs/>
          <w:sz w:val="24"/>
          <w:szCs w:val="24"/>
        </w:rPr>
        <w:t>....................</w:t>
      </w:r>
    </w:p>
    <w:p w:rsidR="00D1207F" w:rsidRPr="001D49CE" w:rsidRDefault="00D1207F" w:rsidP="00903B58">
      <w:pPr>
        <w:spacing w:line="360" w:lineRule="auto"/>
        <w:ind w:left="284" w:hanging="142"/>
        <w:rPr>
          <w:iCs/>
        </w:rPr>
      </w:pPr>
      <w:r w:rsidRPr="001D49CE">
        <w:rPr>
          <w:iCs/>
        </w:rPr>
        <w:t>NIP ……………….…………..…….……..…………….,</w:t>
      </w:r>
    </w:p>
    <w:p w:rsidR="003510EB" w:rsidRPr="001D49CE" w:rsidRDefault="003510EB" w:rsidP="003510EB">
      <w:pPr>
        <w:spacing w:line="360" w:lineRule="auto"/>
        <w:ind w:left="142"/>
        <w:jc w:val="both"/>
        <w:rPr>
          <w:iCs/>
          <w:u w:val="single"/>
        </w:rPr>
      </w:pPr>
      <w:r w:rsidRPr="001D49CE">
        <w:rPr>
          <w:iCs/>
          <w:u w:val="single"/>
        </w:rPr>
        <w:t>Dane teleadresowe</w:t>
      </w:r>
      <w:r w:rsidR="00D1207F" w:rsidRPr="001D49CE">
        <w:rPr>
          <w:iCs/>
          <w:u w:val="single"/>
        </w:rPr>
        <w:t>,</w:t>
      </w:r>
      <w:r w:rsidRPr="001D49CE">
        <w:rPr>
          <w:iCs/>
          <w:u w:val="single"/>
        </w:rPr>
        <w:t xml:space="preserve"> na które należy przekazywać korespondencję związaną z niniejszym postępowaniem: </w:t>
      </w:r>
    </w:p>
    <w:p w:rsidR="003510EB" w:rsidRPr="001D49CE" w:rsidRDefault="003510EB" w:rsidP="005B4681">
      <w:pPr>
        <w:numPr>
          <w:ilvl w:val="0"/>
          <w:numId w:val="42"/>
        </w:numPr>
        <w:spacing w:line="360" w:lineRule="auto"/>
        <w:ind w:left="284" w:hanging="142"/>
        <w:rPr>
          <w:iCs/>
        </w:rPr>
      </w:pPr>
      <w:r w:rsidRPr="001D49CE">
        <w:rPr>
          <w:iCs/>
        </w:rPr>
        <w:t>adres korespondencyjny: ……………………………………………………………………………………………….</w:t>
      </w:r>
    </w:p>
    <w:p w:rsidR="003510EB" w:rsidRPr="001D49CE" w:rsidRDefault="00F80DA5" w:rsidP="005B4681">
      <w:pPr>
        <w:numPr>
          <w:ilvl w:val="0"/>
          <w:numId w:val="42"/>
        </w:numPr>
        <w:spacing w:line="360" w:lineRule="auto"/>
        <w:ind w:left="284" w:hanging="142"/>
        <w:rPr>
          <w:iCs/>
        </w:rPr>
      </w:pPr>
      <w:r>
        <w:rPr>
          <w:iCs/>
        </w:rPr>
        <w:t>numer faksu: ……………………</w:t>
      </w:r>
      <w:r w:rsidR="003510EB" w:rsidRPr="001D49CE">
        <w:rPr>
          <w:iCs/>
        </w:rPr>
        <w:t xml:space="preserve">…………, </w:t>
      </w:r>
      <w:r>
        <w:rPr>
          <w:bCs/>
          <w:iCs/>
        </w:rPr>
        <w:t>numer telefonu</w:t>
      </w:r>
      <w:r w:rsidR="003510EB" w:rsidRPr="001D49CE">
        <w:rPr>
          <w:iCs/>
        </w:rPr>
        <w:t>……………………………</w:t>
      </w:r>
    </w:p>
    <w:p w:rsidR="003510EB" w:rsidRPr="001D49CE" w:rsidRDefault="00F80DA5" w:rsidP="005B4681">
      <w:pPr>
        <w:numPr>
          <w:ilvl w:val="0"/>
          <w:numId w:val="42"/>
        </w:numPr>
        <w:spacing w:line="360" w:lineRule="auto"/>
        <w:ind w:left="284" w:hanging="142"/>
        <w:rPr>
          <w:iCs/>
        </w:rPr>
      </w:pPr>
      <w:r>
        <w:rPr>
          <w:iCs/>
        </w:rPr>
        <w:t xml:space="preserve">e-mail </w:t>
      </w:r>
      <w:r w:rsidR="003510EB" w:rsidRPr="001D49CE">
        <w:rPr>
          <w:bCs/>
          <w:iCs/>
        </w:rPr>
        <w:t>………………………........................</w:t>
      </w:r>
    </w:p>
    <w:p w:rsidR="003510EB" w:rsidRPr="001D49CE" w:rsidRDefault="003510EB" w:rsidP="00EC70F2">
      <w:pPr>
        <w:spacing w:line="360" w:lineRule="auto"/>
        <w:ind w:left="284" w:hanging="142"/>
        <w:rPr>
          <w:iCs/>
        </w:rPr>
      </w:pPr>
      <w:r w:rsidRPr="001D49CE">
        <w:rPr>
          <w:iCs/>
        </w:rPr>
        <w:t>Osoba upoważniona do reprezentacji Wykonawcy/-ów i podpisująca ofertę:</w:t>
      </w:r>
    </w:p>
    <w:p w:rsidR="003510EB" w:rsidRPr="00EC70F2" w:rsidRDefault="003510EB" w:rsidP="00EC70F2">
      <w:pPr>
        <w:pStyle w:val="Tekstpodstawowy"/>
        <w:spacing w:line="360" w:lineRule="auto"/>
        <w:ind w:left="284" w:hanging="142"/>
        <w:rPr>
          <w:b w:val="0"/>
          <w:iCs/>
          <w:sz w:val="24"/>
          <w:szCs w:val="24"/>
        </w:rPr>
      </w:pPr>
      <w:r w:rsidRPr="00EC70F2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510EB" w:rsidRPr="001D49CE" w:rsidRDefault="003510EB" w:rsidP="00EC70F2">
      <w:pPr>
        <w:pStyle w:val="Tekstpodstawowy"/>
        <w:spacing w:line="360" w:lineRule="auto"/>
        <w:ind w:left="284" w:hanging="142"/>
        <w:rPr>
          <w:b w:val="0"/>
          <w:sz w:val="24"/>
          <w:szCs w:val="24"/>
        </w:rPr>
      </w:pPr>
      <w:r w:rsidRPr="001D49CE">
        <w:rPr>
          <w:b w:val="0"/>
          <w:sz w:val="24"/>
          <w:szCs w:val="24"/>
        </w:rPr>
        <w:t xml:space="preserve">Osoba odpowiedzialna za kontakty z Zamawiającym: </w:t>
      </w:r>
    </w:p>
    <w:p w:rsidR="00D1207F" w:rsidRPr="001D49CE" w:rsidRDefault="003510EB" w:rsidP="00F80DA5">
      <w:pPr>
        <w:pStyle w:val="Tekstpodstawowy"/>
        <w:spacing w:line="360" w:lineRule="auto"/>
        <w:ind w:left="284" w:hanging="142"/>
        <w:rPr>
          <w:iCs/>
        </w:rPr>
      </w:pPr>
      <w:r w:rsidRPr="00EC70F2"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510EB" w:rsidRPr="001D49CE" w:rsidRDefault="00AC5CB1" w:rsidP="003510EB">
      <w:pPr>
        <w:spacing w:line="360" w:lineRule="auto"/>
        <w:ind w:left="284" w:hanging="142"/>
        <w:rPr>
          <w:iCs/>
        </w:rPr>
      </w:pPr>
      <w:r w:rsidRPr="00D66466">
        <w:rPr>
          <w:b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B3AD" id="Prostokąt 11" o:spid="_x0000_s1026" style="position:absolute;margin-left:41.15pt;margin-top:18.65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"/>
            </w:pict>
          </mc:Fallback>
        </mc:AlternateContent>
      </w:r>
      <w:r w:rsidR="003510EB" w:rsidRPr="001D49CE">
        <w:rPr>
          <w:iCs/>
        </w:rPr>
        <w:t>Czy wykonawca jest małym lub średnim przedsiębiorcą</w:t>
      </w:r>
      <w:r w:rsidR="003510EB" w:rsidRPr="001D49CE">
        <w:rPr>
          <w:rStyle w:val="Odwoanieprzypisudolnego"/>
          <w:iCs/>
        </w:rPr>
        <w:footnoteReference w:id="2"/>
      </w:r>
      <w:r w:rsidR="003510EB" w:rsidRPr="001D49CE">
        <w:rPr>
          <w:iCs/>
        </w:rPr>
        <w:t>?</w:t>
      </w:r>
    </w:p>
    <w:p w:rsidR="003510EB" w:rsidRPr="001D49CE" w:rsidRDefault="00AC5CB1" w:rsidP="003510EB">
      <w:pPr>
        <w:spacing w:line="360" w:lineRule="auto"/>
        <w:ind w:firstLine="142"/>
        <w:rPr>
          <w:b/>
          <w:iCs/>
          <w:sz w:val="22"/>
          <w:szCs w:val="22"/>
        </w:rPr>
      </w:pPr>
      <w:r w:rsidRPr="00D66466"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F481" id="Prostokąt 8" o:spid="_x0000_s1026" style="position:absolute;margin-left:41.05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IMtnYA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3510EB" w:rsidRPr="001D49CE">
        <w:rPr>
          <w:b/>
          <w:iCs/>
          <w:sz w:val="22"/>
          <w:szCs w:val="22"/>
        </w:rPr>
        <w:t>TAK</w:t>
      </w:r>
    </w:p>
    <w:p w:rsidR="003510EB" w:rsidRPr="001D49CE" w:rsidRDefault="003510EB" w:rsidP="003510EB">
      <w:pPr>
        <w:spacing w:line="360" w:lineRule="auto"/>
        <w:ind w:firstLine="142"/>
        <w:rPr>
          <w:b/>
          <w:iCs/>
          <w:sz w:val="22"/>
          <w:szCs w:val="22"/>
        </w:rPr>
      </w:pPr>
      <w:r w:rsidRPr="001D49CE">
        <w:rPr>
          <w:b/>
          <w:iCs/>
          <w:sz w:val="22"/>
          <w:szCs w:val="22"/>
        </w:rPr>
        <w:t>NIE</w:t>
      </w:r>
    </w:p>
    <w:p w:rsidR="003510EB" w:rsidRDefault="003510EB" w:rsidP="003510EB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Times New Roman" w:hAnsi="Times New Roman"/>
          <w:i/>
          <w:iCs/>
          <w:sz w:val="18"/>
          <w:szCs w:val="18"/>
        </w:rPr>
      </w:pPr>
      <w:r w:rsidRPr="001D49CE">
        <w:rPr>
          <w:rFonts w:ascii="Times New Roman" w:hAnsi="Times New Roman"/>
          <w:i/>
          <w:iCs/>
          <w:sz w:val="18"/>
          <w:szCs w:val="18"/>
        </w:rPr>
        <w:t>(zaznacz właściwe)</w:t>
      </w:r>
    </w:p>
    <w:p w:rsidR="00EC70F2" w:rsidRDefault="00EC70F2" w:rsidP="003510EB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Times New Roman" w:hAnsi="Times New Roman"/>
          <w:i/>
          <w:iCs/>
          <w:sz w:val="18"/>
          <w:szCs w:val="18"/>
        </w:rPr>
      </w:pPr>
    </w:p>
    <w:p w:rsidR="00EC70F2" w:rsidRPr="001D49CE" w:rsidRDefault="00EC70F2" w:rsidP="003510EB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3510EB" w:rsidRPr="001D49CE" w:rsidTr="00B05698">
        <w:tc>
          <w:tcPr>
            <w:tcW w:w="9120" w:type="dxa"/>
            <w:shd w:val="clear" w:color="auto" w:fill="FFFFFF"/>
          </w:tcPr>
          <w:p w:rsidR="003510EB" w:rsidRPr="00B05698" w:rsidRDefault="00340805" w:rsidP="00B05698">
            <w:pPr>
              <w:pStyle w:val="Akapitzlist"/>
              <w:numPr>
                <w:ilvl w:val="3"/>
                <w:numId w:val="40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3510EB"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>OFEROWANY PRZEDMIOT ZAMÓWIENIA.</w:t>
            </w:r>
          </w:p>
        </w:tc>
      </w:tr>
    </w:tbl>
    <w:p w:rsidR="003510EB" w:rsidRPr="001D49CE" w:rsidRDefault="003510EB" w:rsidP="003510EB">
      <w:pPr>
        <w:pStyle w:val="Akapitzlist"/>
        <w:tabs>
          <w:tab w:val="left" w:pos="426"/>
        </w:tabs>
        <w:spacing w:line="276" w:lineRule="auto"/>
        <w:ind w:left="284"/>
        <w:rPr>
          <w:rFonts w:ascii="Times New Roman" w:hAnsi="Times New Roman"/>
          <w:b/>
          <w:bCs/>
          <w:sz w:val="26"/>
          <w:szCs w:val="26"/>
        </w:rPr>
      </w:pPr>
    </w:p>
    <w:p w:rsidR="003510EB" w:rsidRPr="001D49CE" w:rsidRDefault="003510EB" w:rsidP="003510EB">
      <w:pPr>
        <w:spacing w:line="300" w:lineRule="auto"/>
        <w:ind w:firstLine="142"/>
        <w:rPr>
          <w:iCs/>
        </w:rPr>
      </w:pPr>
      <w:r w:rsidRPr="001D49CE">
        <w:rPr>
          <w:iCs/>
        </w:rPr>
        <w:t>W związku z ogłoszeniem przetargu pn.:</w:t>
      </w:r>
    </w:p>
    <w:p w:rsidR="00817F5A" w:rsidRPr="001D49CE" w:rsidRDefault="00817F5A" w:rsidP="00817F5A">
      <w:pPr>
        <w:pStyle w:val="Akapitzlist"/>
        <w:ind w:left="1416"/>
        <w:rPr>
          <w:rFonts w:ascii="Times New Roman" w:hAnsi="Times New Roman"/>
          <w:b/>
          <w:snapToGrid w:val="0"/>
          <w:sz w:val="24"/>
          <w:szCs w:val="24"/>
        </w:rPr>
      </w:pPr>
      <w:r w:rsidRPr="001D49CE">
        <w:rPr>
          <w:rFonts w:ascii="Times New Roman" w:hAnsi="Times New Roman"/>
          <w:b/>
          <w:snapToGrid w:val="0"/>
          <w:sz w:val="24"/>
          <w:szCs w:val="24"/>
        </w:rPr>
        <w:t xml:space="preserve"> „</w:t>
      </w:r>
      <w:r w:rsidR="001954DC">
        <w:rPr>
          <w:rFonts w:ascii="Times New Roman" w:hAnsi="Times New Roman"/>
          <w:b/>
          <w:snapToGrid w:val="0"/>
          <w:sz w:val="24"/>
          <w:szCs w:val="24"/>
        </w:rPr>
        <w:t>Budowa Otwartej Strefy Aktywności w Sejnach</w:t>
      </w:r>
      <w:r w:rsidRPr="001D49CE">
        <w:rPr>
          <w:rFonts w:ascii="Times New Roman" w:hAnsi="Times New Roman"/>
          <w:b/>
          <w:snapToGrid w:val="0"/>
          <w:sz w:val="24"/>
          <w:szCs w:val="24"/>
        </w:rPr>
        <w:t>”</w:t>
      </w:r>
    </w:p>
    <w:p w:rsidR="003510EB" w:rsidRPr="001D49CE" w:rsidRDefault="003510EB" w:rsidP="003510EB">
      <w:pPr>
        <w:jc w:val="center"/>
        <w:rPr>
          <w:b/>
          <w:sz w:val="16"/>
          <w:szCs w:val="16"/>
        </w:rPr>
      </w:pPr>
    </w:p>
    <w:p w:rsidR="00FB0F13" w:rsidRDefault="00F80DA5" w:rsidP="003510EB">
      <w:pPr>
        <w:spacing w:line="276" w:lineRule="auto"/>
        <w:jc w:val="both"/>
        <w:rPr>
          <w:iCs/>
        </w:rPr>
      </w:pPr>
      <w:r>
        <w:rPr>
          <w:b/>
          <w:iCs/>
        </w:rPr>
        <w:t>o</w:t>
      </w:r>
      <w:r w:rsidR="003510EB" w:rsidRPr="001D49CE">
        <w:rPr>
          <w:b/>
          <w:iCs/>
        </w:rPr>
        <w:t>feruję/oferujemy*</w:t>
      </w:r>
      <w:r w:rsidR="00FB0F13">
        <w:rPr>
          <w:b/>
          <w:iCs/>
        </w:rPr>
        <w:t>:</w:t>
      </w:r>
      <w:r w:rsidR="003510EB" w:rsidRPr="001D49CE">
        <w:rPr>
          <w:iCs/>
        </w:rPr>
        <w:t xml:space="preserve"> </w:t>
      </w:r>
    </w:p>
    <w:p w:rsidR="003510EB" w:rsidRPr="00E93E95" w:rsidRDefault="00FB0F13" w:rsidP="00FA794B">
      <w:pPr>
        <w:spacing w:line="276" w:lineRule="auto"/>
        <w:jc w:val="both"/>
        <w:rPr>
          <w:bCs/>
          <w:iCs/>
        </w:rPr>
      </w:pPr>
      <w:r>
        <w:rPr>
          <w:iCs/>
        </w:rPr>
        <w:t xml:space="preserve">1) </w:t>
      </w:r>
      <w:r w:rsidR="003510EB" w:rsidRPr="001D49CE">
        <w:rPr>
          <w:iCs/>
        </w:rPr>
        <w:t xml:space="preserve">wykonanie </w:t>
      </w:r>
      <w:r w:rsidR="003510EB" w:rsidRPr="001D49CE">
        <w:rPr>
          <w:bCs/>
          <w:iCs/>
        </w:rPr>
        <w:t xml:space="preserve">zamówienia </w:t>
      </w:r>
      <w:r w:rsidR="003510EB" w:rsidRPr="001D49CE">
        <w:rPr>
          <w:iCs/>
        </w:rPr>
        <w:t xml:space="preserve">zgodnie z </w:t>
      </w:r>
      <w:r w:rsidR="003510EB" w:rsidRPr="001D49CE">
        <w:rPr>
          <w:bCs/>
          <w:iCs/>
        </w:rPr>
        <w:t xml:space="preserve">zakresem robót zamieszczonych w opisie przedmiotu zamówienia oraz dokumentacji projektowej, </w:t>
      </w:r>
      <w:r w:rsidR="003510EB" w:rsidRPr="001D49CE">
        <w:rPr>
          <w:b/>
          <w:iCs/>
        </w:rPr>
        <w:t>za</w:t>
      </w:r>
      <w:r w:rsidR="003510EB" w:rsidRPr="001D49CE">
        <w:rPr>
          <w:iCs/>
        </w:rPr>
        <w:t xml:space="preserve"> </w:t>
      </w:r>
      <w:r w:rsidR="003510EB" w:rsidRPr="001D49CE">
        <w:rPr>
          <w:b/>
          <w:iCs/>
          <w:u w:val="single"/>
        </w:rPr>
        <w:t>cenę ryczałtową</w:t>
      </w:r>
      <w:r w:rsidR="00903B58">
        <w:rPr>
          <w:b/>
          <w:iCs/>
          <w:u w:val="single"/>
        </w:rPr>
        <w:t xml:space="preserve"> </w:t>
      </w:r>
    </w:p>
    <w:p w:rsidR="003510EB" w:rsidRPr="001D49CE" w:rsidRDefault="003510EB" w:rsidP="003510EB">
      <w:pPr>
        <w:spacing w:line="276" w:lineRule="auto"/>
        <w:jc w:val="both"/>
        <w:rPr>
          <w:b/>
          <w:bCs/>
          <w:iCs/>
        </w:rPr>
      </w:pPr>
    </w:p>
    <w:p w:rsidR="003510EB" w:rsidRPr="001D49CE" w:rsidRDefault="003510EB" w:rsidP="003510EB">
      <w:pPr>
        <w:spacing w:line="360" w:lineRule="auto"/>
        <w:ind w:firstLine="426"/>
        <w:jc w:val="both"/>
        <w:rPr>
          <w:b/>
          <w:iCs/>
        </w:rPr>
      </w:pPr>
      <w:r w:rsidRPr="001D49CE">
        <w:rPr>
          <w:b/>
          <w:iCs/>
        </w:rPr>
        <w:t>brutto ........................................................... zł</w:t>
      </w:r>
    </w:p>
    <w:p w:rsidR="003510EB" w:rsidRPr="001D49CE" w:rsidRDefault="003510EB" w:rsidP="003510EB">
      <w:pPr>
        <w:spacing w:line="360" w:lineRule="auto"/>
        <w:ind w:firstLine="426"/>
        <w:rPr>
          <w:i/>
          <w:iCs/>
        </w:rPr>
      </w:pPr>
      <w:r w:rsidRPr="001D49CE">
        <w:rPr>
          <w:i/>
          <w:iCs/>
        </w:rPr>
        <w:t>(słownie brutto:</w:t>
      </w:r>
      <w:r w:rsidR="00FB0F13">
        <w:rPr>
          <w:i/>
          <w:iCs/>
        </w:rPr>
        <w:t xml:space="preserve"> </w:t>
      </w:r>
      <w:r w:rsidRPr="001D49CE">
        <w:rPr>
          <w:i/>
          <w:iCs/>
        </w:rPr>
        <w:t>....................................................................................................................zł).</w:t>
      </w:r>
    </w:p>
    <w:p w:rsidR="003510EB" w:rsidRPr="001D49CE" w:rsidRDefault="00EC70F2" w:rsidP="003510EB">
      <w:pPr>
        <w:spacing w:line="360" w:lineRule="auto"/>
        <w:ind w:firstLine="426"/>
        <w:jc w:val="both"/>
        <w:rPr>
          <w:iCs/>
        </w:rPr>
      </w:pPr>
      <w:r>
        <w:rPr>
          <w:iCs/>
        </w:rPr>
        <w:t xml:space="preserve">w tym </w:t>
      </w:r>
      <w:r w:rsidR="003510EB" w:rsidRPr="001D49CE">
        <w:rPr>
          <w:iCs/>
        </w:rPr>
        <w:t>netto........................................................... zł</w:t>
      </w:r>
    </w:p>
    <w:p w:rsidR="003510EB" w:rsidRDefault="003510EB" w:rsidP="003510EB">
      <w:pPr>
        <w:spacing w:line="360" w:lineRule="auto"/>
        <w:ind w:firstLine="426"/>
        <w:jc w:val="both"/>
        <w:rPr>
          <w:iCs/>
        </w:rPr>
      </w:pPr>
      <w:r w:rsidRPr="001D49CE">
        <w:rPr>
          <w:iCs/>
        </w:rPr>
        <w:t>podatek VAT ……… %, .......................................................... zł,</w:t>
      </w:r>
    </w:p>
    <w:p w:rsidR="00FB0F13" w:rsidRDefault="00FB0F13" w:rsidP="003510EB">
      <w:pPr>
        <w:spacing w:line="360" w:lineRule="auto"/>
        <w:ind w:firstLine="426"/>
        <w:jc w:val="both"/>
        <w:rPr>
          <w:iCs/>
        </w:rPr>
      </w:pPr>
    </w:p>
    <w:p w:rsidR="00FB0F13" w:rsidRDefault="00FB0F13" w:rsidP="00E93E95">
      <w:pPr>
        <w:spacing w:line="360" w:lineRule="auto"/>
        <w:ind w:firstLine="426"/>
        <w:jc w:val="both"/>
        <w:rPr>
          <w:iCs/>
          <w:lang w:val="x-none"/>
        </w:rPr>
      </w:pPr>
      <w:r>
        <w:rPr>
          <w:iCs/>
        </w:rPr>
        <w:t xml:space="preserve">2) </w:t>
      </w:r>
      <w:r w:rsidR="00E93E95">
        <w:rPr>
          <w:iCs/>
          <w:lang w:val="x-none"/>
        </w:rPr>
        <w:t>gwarancję jakości na okres:</w:t>
      </w:r>
    </w:p>
    <w:p w:rsidR="00FB0F13" w:rsidRDefault="00FB0F13" w:rsidP="00E93E95">
      <w:pPr>
        <w:spacing w:line="360" w:lineRule="auto"/>
        <w:ind w:firstLine="426"/>
        <w:jc w:val="both"/>
        <w:rPr>
          <w:iCs/>
        </w:rPr>
      </w:pPr>
      <w:r>
        <w:rPr>
          <w:iCs/>
        </w:rPr>
        <w:t>………</w:t>
      </w:r>
      <w:r w:rsidR="00E93E95">
        <w:rPr>
          <w:iCs/>
        </w:rPr>
        <w:t>.</w:t>
      </w:r>
      <w:r>
        <w:rPr>
          <w:iCs/>
        </w:rPr>
        <w:t xml:space="preserve">… miesięcy </w:t>
      </w:r>
      <w:r w:rsidRPr="00FB0F13">
        <w:rPr>
          <w:iCs/>
        </w:rPr>
        <w:t xml:space="preserve">na wykonane roboty budowlane </w:t>
      </w:r>
    </w:p>
    <w:p w:rsidR="00FB0F13" w:rsidRDefault="00FB0F13" w:rsidP="00E93E95">
      <w:pPr>
        <w:spacing w:line="360" w:lineRule="auto"/>
        <w:ind w:firstLine="426"/>
        <w:jc w:val="both"/>
        <w:rPr>
          <w:iCs/>
        </w:rPr>
      </w:pPr>
      <w:r w:rsidRPr="00FB0F13">
        <w:rPr>
          <w:iCs/>
        </w:rPr>
        <w:t xml:space="preserve">………… miesięcy na </w:t>
      </w:r>
      <w:r w:rsidR="001618FE" w:rsidRPr="00FB0F13">
        <w:rPr>
          <w:iCs/>
        </w:rPr>
        <w:t>urządzenia</w:t>
      </w:r>
      <w:r w:rsidR="0071519F">
        <w:rPr>
          <w:iCs/>
        </w:rPr>
        <w:t>*</w:t>
      </w:r>
      <w:r w:rsidR="001618FE">
        <w:rPr>
          <w:iCs/>
        </w:rPr>
        <w:t xml:space="preserve"> </w:t>
      </w:r>
      <w:r w:rsidR="0071519F" w:rsidRPr="0071519F">
        <w:rPr>
          <w:iCs/>
        </w:rPr>
        <w:t>..............................................</w:t>
      </w:r>
      <w:r w:rsidR="0071519F">
        <w:rPr>
          <w:iCs/>
        </w:rPr>
        <w:t xml:space="preserve"> ..............................................</w:t>
      </w:r>
    </w:p>
    <w:p w:rsidR="0071519F" w:rsidRPr="00FB0F13" w:rsidRDefault="0071519F" w:rsidP="00E93E95">
      <w:pPr>
        <w:spacing w:line="360" w:lineRule="auto"/>
        <w:ind w:firstLine="426"/>
        <w:jc w:val="both"/>
        <w:rPr>
          <w:iCs/>
        </w:rPr>
      </w:pPr>
      <w:r w:rsidRPr="0071519F">
        <w:rPr>
          <w:iCs/>
        </w:rPr>
        <w:t>………… miesięcy na  .............................................. ..............................................</w:t>
      </w:r>
    </w:p>
    <w:p w:rsidR="00FB0F13" w:rsidRPr="00FB0F13" w:rsidRDefault="00FB0F13" w:rsidP="00FB0F13">
      <w:pPr>
        <w:spacing w:line="360" w:lineRule="auto"/>
        <w:ind w:firstLine="426"/>
        <w:jc w:val="both"/>
        <w:rPr>
          <w:iCs/>
        </w:rPr>
      </w:pPr>
      <w:r>
        <w:rPr>
          <w:iCs/>
        </w:rPr>
        <w:t>liczony</w:t>
      </w:r>
      <w:r w:rsidRPr="00FB0F13">
        <w:rPr>
          <w:iCs/>
        </w:rPr>
        <w:t xml:space="preserve"> od </w:t>
      </w:r>
      <w:r>
        <w:rPr>
          <w:iCs/>
        </w:rPr>
        <w:t>daty</w:t>
      </w:r>
      <w:r w:rsidRPr="00FB0F13">
        <w:rPr>
          <w:iCs/>
        </w:rPr>
        <w:t xml:space="preserve"> odbioru końcowego</w:t>
      </w:r>
      <w:r w:rsidR="009217BF">
        <w:rPr>
          <w:iCs/>
        </w:rPr>
        <w:t>.</w:t>
      </w:r>
    </w:p>
    <w:p w:rsidR="009217BF" w:rsidRPr="001D49CE" w:rsidRDefault="009217BF" w:rsidP="003510EB">
      <w:pPr>
        <w:pStyle w:val="Akapitzlist"/>
        <w:spacing w:line="276" w:lineRule="auto"/>
        <w:ind w:left="426"/>
        <w:rPr>
          <w:rFonts w:ascii="Times New Roman" w:hAnsi="Times New Roman"/>
          <w:bCs/>
          <w:iCs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3510EB" w:rsidRPr="001D49CE" w:rsidTr="00B05698">
        <w:tc>
          <w:tcPr>
            <w:tcW w:w="9120" w:type="dxa"/>
            <w:shd w:val="clear" w:color="auto" w:fill="FFFFFF"/>
          </w:tcPr>
          <w:p w:rsidR="003510EB" w:rsidRPr="00B05698" w:rsidRDefault="003510EB" w:rsidP="00B05698">
            <w:pPr>
              <w:pStyle w:val="Akapitzlist"/>
              <w:numPr>
                <w:ilvl w:val="3"/>
                <w:numId w:val="40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 xml:space="preserve">OŚWIADCZENIE </w:t>
            </w: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pl-PL"/>
              </w:rPr>
              <w:t>DOTYCZĄCE</w:t>
            </w:r>
            <w:r w:rsidRPr="00B05698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 xml:space="preserve"> POSTANOWIEŃ TREŚCI SIWZ.</w:t>
            </w:r>
          </w:p>
        </w:tc>
      </w:tr>
    </w:tbl>
    <w:p w:rsidR="003510EB" w:rsidRPr="001D49CE" w:rsidRDefault="003510EB" w:rsidP="00FA794B">
      <w:pPr>
        <w:tabs>
          <w:tab w:val="left" w:pos="426"/>
        </w:tabs>
        <w:spacing w:line="276" w:lineRule="auto"/>
        <w:rPr>
          <w:b/>
          <w:bCs/>
        </w:rPr>
      </w:pPr>
    </w:p>
    <w:p w:rsidR="009217BF" w:rsidRDefault="003510EB" w:rsidP="00C916EB">
      <w:pPr>
        <w:pStyle w:val="Akapitzlist"/>
        <w:numPr>
          <w:ilvl w:val="0"/>
          <w:numId w:val="45"/>
        </w:numPr>
        <w:spacing w:before="0" w:after="0" w:line="276" w:lineRule="auto"/>
        <w:ind w:left="323" w:hanging="323"/>
        <w:contextualSpacing w:val="0"/>
        <w:rPr>
          <w:rFonts w:ascii="Times New Roman" w:hAnsi="Times New Roman"/>
          <w:iCs/>
          <w:sz w:val="24"/>
          <w:szCs w:val="24"/>
        </w:rPr>
      </w:pPr>
      <w:r w:rsidRPr="001D49CE">
        <w:rPr>
          <w:rFonts w:ascii="Times New Roman" w:hAnsi="Times New Roman"/>
          <w:iCs/>
          <w:sz w:val="24"/>
          <w:szCs w:val="24"/>
        </w:rPr>
        <w:t>Oświadczam/y, że powyższa cena zawierają wszystkie koszty, jakie ponosi Zamawiający w przypadku wyboru niniejszej oferty.</w:t>
      </w:r>
    </w:p>
    <w:p w:rsidR="009217BF" w:rsidRPr="009217BF" w:rsidRDefault="009217BF" w:rsidP="00C916EB">
      <w:pPr>
        <w:pStyle w:val="Akapitzlist"/>
        <w:numPr>
          <w:ilvl w:val="0"/>
          <w:numId w:val="45"/>
        </w:numPr>
        <w:spacing w:before="120" w:after="0" w:line="276" w:lineRule="auto"/>
        <w:ind w:left="323" w:hanging="323"/>
        <w:contextualSpacing w:val="0"/>
        <w:rPr>
          <w:rFonts w:ascii="Times New Roman" w:hAnsi="Times New Roman"/>
          <w:iCs/>
          <w:sz w:val="24"/>
          <w:szCs w:val="24"/>
        </w:rPr>
      </w:pPr>
      <w:r w:rsidRPr="009217BF">
        <w:rPr>
          <w:rFonts w:ascii="Times New Roman" w:hAnsi="Times New Roman"/>
          <w:iCs/>
          <w:sz w:val="24"/>
          <w:szCs w:val="24"/>
        </w:rPr>
        <w:t>Składając niniejszą ofertę informuję, że wybór oferty</w:t>
      </w:r>
      <w:r w:rsidRPr="009217BF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9217BF">
        <w:rPr>
          <w:rFonts w:ascii="Times New Roman" w:hAnsi="Times New Roman"/>
          <w:iCs/>
          <w:sz w:val="24"/>
          <w:szCs w:val="24"/>
        </w:rPr>
        <w:t>:</w:t>
      </w:r>
    </w:p>
    <w:p w:rsidR="009217BF" w:rsidRPr="001D49CE" w:rsidRDefault="009217BF" w:rsidP="009217BF">
      <w:pPr>
        <w:numPr>
          <w:ilvl w:val="0"/>
          <w:numId w:val="43"/>
        </w:numPr>
        <w:tabs>
          <w:tab w:val="left" w:pos="360"/>
        </w:tabs>
        <w:suppressAutoHyphens/>
        <w:spacing w:line="276" w:lineRule="auto"/>
        <w:jc w:val="both"/>
        <w:rPr>
          <w:iCs/>
        </w:rPr>
      </w:pPr>
      <w:r w:rsidRPr="001D49C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49CE">
        <w:rPr>
          <w:b/>
          <w:bCs/>
        </w:rPr>
        <w:instrText xml:space="preserve"> FORMCHECKBOX </w:instrText>
      </w:r>
      <w:r w:rsidR="00A658E1">
        <w:rPr>
          <w:b/>
          <w:bCs/>
        </w:rPr>
      </w:r>
      <w:r w:rsidR="00A658E1">
        <w:rPr>
          <w:b/>
          <w:bCs/>
        </w:rPr>
        <w:fldChar w:fldCharType="separate"/>
      </w:r>
      <w:r w:rsidRPr="001D49CE">
        <w:rPr>
          <w:b/>
          <w:bCs/>
        </w:rPr>
        <w:fldChar w:fldCharType="end"/>
      </w:r>
      <w:r w:rsidRPr="001D49CE">
        <w:rPr>
          <w:b/>
          <w:bCs/>
        </w:rPr>
        <w:t xml:space="preserve"> </w:t>
      </w:r>
      <w:r w:rsidRPr="001D49CE">
        <w:rPr>
          <w:b/>
          <w:iCs/>
        </w:rPr>
        <w:t xml:space="preserve">nie będzie </w:t>
      </w:r>
      <w:r w:rsidRPr="001D49CE">
        <w:rPr>
          <w:iCs/>
        </w:rPr>
        <w:t>prowadzić do powstania obowiązku podatkowego po stronie Zamawiającego, zgodnie z przepisami o podatku od towarów i usług, który miałby obowiązek rozliczyć,</w:t>
      </w:r>
    </w:p>
    <w:p w:rsidR="009217BF" w:rsidRPr="001D49CE" w:rsidRDefault="009217BF" w:rsidP="009217BF">
      <w:pPr>
        <w:numPr>
          <w:ilvl w:val="0"/>
          <w:numId w:val="43"/>
        </w:numPr>
        <w:tabs>
          <w:tab w:val="left" w:pos="360"/>
        </w:tabs>
        <w:suppressAutoHyphens/>
        <w:spacing w:line="276" w:lineRule="auto"/>
        <w:jc w:val="both"/>
        <w:rPr>
          <w:iCs/>
        </w:rPr>
      </w:pPr>
      <w:r w:rsidRPr="001D49C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49CE">
        <w:rPr>
          <w:b/>
          <w:bCs/>
        </w:rPr>
        <w:instrText xml:space="preserve"> FORMCHECKBOX </w:instrText>
      </w:r>
      <w:r w:rsidR="00A658E1">
        <w:rPr>
          <w:b/>
          <w:bCs/>
        </w:rPr>
      </w:r>
      <w:r w:rsidR="00A658E1">
        <w:rPr>
          <w:b/>
          <w:bCs/>
        </w:rPr>
        <w:fldChar w:fldCharType="separate"/>
      </w:r>
      <w:r w:rsidRPr="001D49CE">
        <w:rPr>
          <w:b/>
          <w:bCs/>
        </w:rPr>
        <w:fldChar w:fldCharType="end"/>
      </w:r>
      <w:r w:rsidRPr="001D49CE">
        <w:rPr>
          <w:b/>
          <w:bCs/>
        </w:rPr>
        <w:t xml:space="preserve"> </w:t>
      </w:r>
      <w:r w:rsidRPr="001D49CE">
        <w:rPr>
          <w:b/>
          <w:iCs/>
        </w:rPr>
        <w:t xml:space="preserve">będzie </w:t>
      </w:r>
      <w:r w:rsidRPr="001D49CE">
        <w:rPr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217BF" w:rsidRPr="001B62AF" w:rsidRDefault="009217BF" w:rsidP="009217BF">
      <w:pPr>
        <w:pStyle w:val="Bezodstpw"/>
        <w:spacing w:line="276" w:lineRule="auto"/>
        <w:ind w:left="312"/>
        <w:rPr>
          <w:rFonts w:ascii="Times New Roman" w:hAnsi="Times New Roman"/>
          <w:szCs w:val="24"/>
        </w:rPr>
      </w:pPr>
      <w:r w:rsidRPr="001D49CE">
        <w:rPr>
          <w:rFonts w:ascii="Times New Roman" w:hAnsi="Times New Roman"/>
          <w:iCs/>
        </w:rPr>
        <w:tab/>
        <w:t>……………………………………………………………………………………………………</w:t>
      </w:r>
      <w:r w:rsidRPr="001D49CE">
        <w:rPr>
          <w:rStyle w:val="Odwoanieprzypisudolnego"/>
          <w:rFonts w:ascii="Times New Roman" w:hAnsi="Times New Roman"/>
          <w:iCs/>
        </w:rPr>
        <w:footnoteReference w:id="4"/>
      </w:r>
      <w:r w:rsidRPr="001D49CE">
        <w:rPr>
          <w:rFonts w:ascii="Times New Roman" w:hAnsi="Times New Roman"/>
          <w:iCs/>
        </w:rPr>
        <w:t>.</w:t>
      </w:r>
    </w:p>
    <w:p w:rsidR="001B71C4" w:rsidRDefault="00C9562C" w:rsidP="00C916EB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rPr>
          <w:rFonts w:ascii="Times New Roman" w:hAnsi="Times New Roman"/>
          <w:iCs/>
          <w:sz w:val="24"/>
          <w:szCs w:val="24"/>
        </w:rPr>
      </w:pPr>
      <w:r w:rsidRPr="00C9562C">
        <w:rPr>
          <w:rFonts w:ascii="Times New Roman" w:hAnsi="Times New Roman"/>
          <w:iCs/>
          <w:sz w:val="24"/>
          <w:szCs w:val="24"/>
        </w:rPr>
        <w:lastRenderedPageBreak/>
        <w:t>Oświadczam/y, że zapoznałem/liśmy się z wymaganiami Zamawiającego, dotyczącymi przedmiotu zamówienia i nie wnoszę/wnosimy do nich żadnych zastrzeżeń.</w:t>
      </w:r>
    </w:p>
    <w:p w:rsidR="001B71C4" w:rsidRPr="001B71C4" w:rsidRDefault="001B71C4" w:rsidP="00C916EB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rPr>
          <w:rFonts w:ascii="Times New Roman" w:hAnsi="Times New Roman"/>
          <w:iCs/>
          <w:sz w:val="24"/>
          <w:szCs w:val="24"/>
        </w:rPr>
      </w:pPr>
      <w:r w:rsidRPr="001B71C4">
        <w:rPr>
          <w:rFonts w:ascii="Times New Roman" w:hAnsi="Times New Roman"/>
          <w:iCs/>
          <w:sz w:val="24"/>
          <w:szCs w:val="24"/>
        </w:rPr>
        <w:t>W przypadku wybrania mojej</w:t>
      </w:r>
      <w:r>
        <w:rPr>
          <w:rFonts w:ascii="Times New Roman" w:hAnsi="Times New Roman"/>
          <w:iCs/>
          <w:sz w:val="24"/>
          <w:szCs w:val="24"/>
          <w:lang w:val="pl-PL"/>
        </w:rPr>
        <w:t>/naszej*</w:t>
      </w:r>
      <w:r w:rsidRPr="001B71C4">
        <w:rPr>
          <w:rFonts w:ascii="Times New Roman" w:hAnsi="Times New Roman"/>
          <w:iCs/>
          <w:sz w:val="24"/>
          <w:szCs w:val="24"/>
        </w:rPr>
        <w:t xml:space="preserve"> oferty, przed podpisaniem umowy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zobowiązuję/emy się </w:t>
      </w:r>
      <w:r>
        <w:rPr>
          <w:rFonts w:ascii="Times New Roman" w:hAnsi="Times New Roman"/>
          <w:iCs/>
          <w:sz w:val="24"/>
          <w:szCs w:val="24"/>
        </w:rPr>
        <w:t>wnieść</w:t>
      </w:r>
      <w:r w:rsidRPr="001B71C4">
        <w:rPr>
          <w:rFonts w:ascii="Times New Roman" w:hAnsi="Times New Roman"/>
          <w:iCs/>
          <w:sz w:val="24"/>
          <w:szCs w:val="24"/>
        </w:rPr>
        <w:t xml:space="preserve"> zabezpieczenie należyte</w:t>
      </w:r>
      <w:r>
        <w:rPr>
          <w:rFonts w:ascii="Times New Roman" w:hAnsi="Times New Roman"/>
          <w:iCs/>
          <w:sz w:val="24"/>
          <w:szCs w:val="24"/>
        </w:rPr>
        <w:t xml:space="preserve">go wykonania umowy w wysokości </w:t>
      </w:r>
      <w:r w:rsidR="00144CE9">
        <w:rPr>
          <w:rFonts w:ascii="Times New Roman" w:hAnsi="Times New Roman"/>
          <w:iCs/>
          <w:sz w:val="24"/>
          <w:szCs w:val="24"/>
          <w:lang w:val="pl-PL"/>
        </w:rPr>
        <w:t xml:space="preserve">co najmniej </w:t>
      </w:r>
      <w:r>
        <w:rPr>
          <w:rFonts w:ascii="Times New Roman" w:hAnsi="Times New Roman"/>
          <w:iCs/>
          <w:sz w:val="24"/>
          <w:szCs w:val="24"/>
        </w:rPr>
        <w:t>4</w:t>
      </w:r>
      <w:r w:rsidRPr="001B71C4">
        <w:rPr>
          <w:rFonts w:ascii="Times New Roman" w:hAnsi="Times New Roman"/>
          <w:iCs/>
          <w:sz w:val="24"/>
          <w:szCs w:val="24"/>
        </w:rPr>
        <w:t>% ceny oferty.</w:t>
      </w:r>
    </w:p>
    <w:p w:rsidR="003510EB" w:rsidRPr="009217BF" w:rsidRDefault="003510EB" w:rsidP="00C916EB">
      <w:pPr>
        <w:pStyle w:val="Akapitzlist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284" w:hanging="284"/>
        <w:contextualSpacing w:val="0"/>
        <w:rPr>
          <w:rFonts w:ascii="Times New Roman" w:hAnsi="Times New Roman"/>
          <w:iCs/>
          <w:sz w:val="24"/>
          <w:szCs w:val="24"/>
        </w:rPr>
      </w:pPr>
      <w:r w:rsidRPr="009217BF">
        <w:rPr>
          <w:rFonts w:ascii="Times New Roman" w:hAnsi="Times New Roman"/>
          <w:iCs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510EB" w:rsidRPr="001D49CE" w:rsidRDefault="003510EB" w:rsidP="003510EB">
      <w:pPr>
        <w:spacing w:line="276" w:lineRule="auto"/>
        <w:ind w:left="425" w:hanging="53"/>
        <w:jc w:val="both"/>
        <w:rPr>
          <w:i/>
          <w:sz w:val="22"/>
          <w:szCs w:val="22"/>
        </w:rPr>
      </w:pPr>
      <w:r w:rsidRPr="001D49CE">
        <w:rPr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3510EB" w:rsidRPr="001D49CE" w:rsidRDefault="003510EB" w:rsidP="005B4681">
      <w:pPr>
        <w:pStyle w:val="Akapitzlist"/>
        <w:numPr>
          <w:ilvl w:val="1"/>
          <w:numId w:val="48"/>
        </w:numPr>
        <w:spacing w:before="0" w:after="0" w:line="276" w:lineRule="auto"/>
        <w:ind w:hanging="294"/>
        <w:rPr>
          <w:rFonts w:ascii="Times New Roman" w:hAnsi="Times New Roman"/>
          <w:i/>
          <w:sz w:val="22"/>
          <w:szCs w:val="22"/>
        </w:rPr>
      </w:pPr>
      <w:r w:rsidRPr="001D49CE">
        <w:rPr>
          <w:rFonts w:ascii="Times New Roman" w:hAnsi="Times New Roman"/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3510EB" w:rsidRPr="001D49CE" w:rsidRDefault="003510EB" w:rsidP="005B4681">
      <w:pPr>
        <w:pStyle w:val="Akapitzlist"/>
        <w:numPr>
          <w:ilvl w:val="1"/>
          <w:numId w:val="48"/>
        </w:numPr>
        <w:spacing w:before="0" w:after="0" w:line="276" w:lineRule="auto"/>
        <w:rPr>
          <w:rFonts w:ascii="Times New Roman" w:hAnsi="Times New Roman"/>
          <w:i/>
          <w:sz w:val="22"/>
          <w:szCs w:val="22"/>
        </w:rPr>
      </w:pPr>
      <w:r w:rsidRPr="001D49CE">
        <w:rPr>
          <w:rFonts w:ascii="Times New Roman" w:hAnsi="Times New Roman"/>
          <w:i/>
          <w:sz w:val="22"/>
          <w:szCs w:val="22"/>
        </w:rPr>
        <w:t>nie została ujawniona do wiadomości publicznej,</w:t>
      </w:r>
    </w:p>
    <w:p w:rsidR="003510EB" w:rsidRPr="001D49CE" w:rsidRDefault="003510EB" w:rsidP="005B4681">
      <w:pPr>
        <w:pStyle w:val="Akapitzlist"/>
        <w:numPr>
          <w:ilvl w:val="1"/>
          <w:numId w:val="48"/>
        </w:numPr>
        <w:spacing w:before="0" w:after="0" w:line="276" w:lineRule="auto"/>
        <w:rPr>
          <w:rFonts w:ascii="Times New Roman" w:hAnsi="Times New Roman"/>
          <w:i/>
          <w:sz w:val="22"/>
          <w:szCs w:val="22"/>
        </w:rPr>
      </w:pPr>
      <w:r w:rsidRPr="001D49CE">
        <w:rPr>
          <w:rFonts w:ascii="Times New Roman" w:hAnsi="Times New Roman"/>
          <w:i/>
          <w:sz w:val="22"/>
          <w:szCs w:val="22"/>
        </w:rPr>
        <w:t>podjęto w stosunku do niej niezbędne działania w celu zachowania poufności.)</w:t>
      </w:r>
    </w:p>
    <w:p w:rsidR="003510EB" w:rsidRPr="001D49CE" w:rsidRDefault="003510EB" w:rsidP="00843F58">
      <w:pPr>
        <w:pStyle w:val="Bezodstpw"/>
        <w:numPr>
          <w:ilvl w:val="0"/>
          <w:numId w:val="45"/>
        </w:numPr>
        <w:suppressAutoHyphens/>
        <w:autoSpaceDN w:val="0"/>
        <w:spacing w:before="120" w:line="276" w:lineRule="auto"/>
        <w:ind w:left="284" w:hanging="284"/>
        <w:jc w:val="both"/>
        <w:textAlignment w:val="baseline"/>
        <w:rPr>
          <w:rFonts w:ascii="Times New Roman" w:hAnsi="Times New Roman"/>
          <w:b/>
          <w:szCs w:val="24"/>
        </w:rPr>
      </w:pPr>
      <w:r w:rsidRPr="001B62AF">
        <w:rPr>
          <w:rFonts w:ascii="Times New Roman" w:hAnsi="Times New Roman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  <w:r w:rsidRPr="001D49CE">
        <w:rPr>
          <w:rFonts w:ascii="Times New Roman" w:hAnsi="Times New Roman"/>
          <w:b/>
          <w:szCs w:val="24"/>
        </w:rPr>
        <w:t xml:space="preserve"> </w:t>
      </w:r>
    </w:p>
    <w:p w:rsidR="003510EB" w:rsidRPr="001D49CE" w:rsidRDefault="003510EB" w:rsidP="003510EB">
      <w:pPr>
        <w:pStyle w:val="Akapitzlist"/>
        <w:tabs>
          <w:tab w:val="left" w:pos="426"/>
        </w:tabs>
        <w:spacing w:line="276" w:lineRule="auto"/>
        <w:ind w:left="284"/>
        <w:rPr>
          <w:rFonts w:ascii="Times New Roman" w:hAnsi="Times New Roman"/>
          <w:b/>
          <w:bCs/>
          <w:sz w:val="26"/>
          <w:szCs w:val="26"/>
        </w:rPr>
      </w:pPr>
    </w:p>
    <w:p w:rsidR="00FE529A" w:rsidRPr="001D49CE" w:rsidRDefault="00FE529A" w:rsidP="003510EB">
      <w:pPr>
        <w:pStyle w:val="Akapitzlist"/>
        <w:tabs>
          <w:tab w:val="left" w:pos="426"/>
        </w:tabs>
        <w:spacing w:line="276" w:lineRule="auto"/>
        <w:ind w:left="284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3510EB" w:rsidRPr="001D49CE" w:rsidTr="00B05698">
        <w:tc>
          <w:tcPr>
            <w:tcW w:w="9120" w:type="dxa"/>
            <w:shd w:val="clear" w:color="auto" w:fill="FFFFFF"/>
          </w:tcPr>
          <w:p w:rsidR="003510EB" w:rsidRPr="00B05698" w:rsidRDefault="000B430B" w:rsidP="00B05698">
            <w:pPr>
              <w:pStyle w:val="Akapitzlist"/>
              <w:numPr>
                <w:ilvl w:val="3"/>
                <w:numId w:val="40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</w:pPr>
            <w:r w:rsidRPr="000B430B"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  <w:t>SPIS TREŚCI</w:t>
            </w:r>
            <w:r w:rsidR="003510EB" w:rsidRPr="00B05698">
              <w:rPr>
                <w:rFonts w:ascii="Times New Roman" w:hAnsi="Times New Roman"/>
                <w:b/>
                <w:bCs/>
                <w:sz w:val="26"/>
                <w:szCs w:val="26"/>
                <w:lang w:val="pl-PL"/>
              </w:rPr>
              <w:t>.</w:t>
            </w:r>
          </w:p>
        </w:tc>
      </w:tr>
    </w:tbl>
    <w:p w:rsidR="003510EB" w:rsidRPr="001D49CE" w:rsidRDefault="003510EB" w:rsidP="003510EB">
      <w:pPr>
        <w:tabs>
          <w:tab w:val="right" w:pos="9064"/>
        </w:tabs>
        <w:spacing w:line="276" w:lineRule="auto"/>
        <w:jc w:val="both"/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3510EB" w:rsidRPr="001D49CE" w:rsidTr="003F17E6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3510EB" w:rsidRPr="001D49CE" w:rsidRDefault="003510EB" w:rsidP="003F17E6">
            <w:pPr>
              <w:suppressAutoHyphens/>
              <w:spacing w:line="276" w:lineRule="auto"/>
              <w:ind w:left="357" w:hanging="186"/>
              <w:jc w:val="both"/>
              <w:rPr>
                <w:iCs/>
              </w:rPr>
            </w:pPr>
          </w:p>
        </w:tc>
      </w:tr>
      <w:tr w:rsidR="003510EB" w:rsidRPr="001D49CE" w:rsidTr="003F17E6">
        <w:trPr>
          <w:trHeight w:val="3880"/>
          <w:jc w:val="center"/>
        </w:trPr>
        <w:tc>
          <w:tcPr>
            <w:tcW w:w="9064" w:type="dxa"/>
            <w:shd w:val="clear" w:color="auto" w:fill="auto"/>
          </w:tcPr>
          <w:p w:rsidR="003510EB" w:rsidRPr="001D49CE" w:rsidRDefault="003510EB" w:rsidP="003F17E6">
            <w:pPr>
              <w:spacing w:line="300" w:lineRule="auto"/>
              <w:jc w:val="both"/>
              <w:rPr>
                <w:iCs/>
              </w:rPr>
            </w:pPr>
            <w:r w:rsidRPr="001D49CE">
              <w:rPr>
                <w:iCs/>
              </w:rPr>
              <w:t xml:space="preserve">Oferta została złożona na ....... stronach podpisanych i kolejno ponumerowanych </w:t>
            </w:r>
            <w:r w:rsidRPr="001D49CE">
              <w:rPr>
                <w:iCs/>
              </w:rPr>
              <w:br/>
              <w:t xml:space="preserve">od nr ....... do nr ....... </w:t>
            </w:r>
          </w:p>
          <w:p w:rsidR="003510EB" w:rsidRPr="001D49CE" w:rsidRDefault="003510EB" w:rsidP="00273D65">
            <w:pPr>
              <w:spacing w:line="360" w:lineRule="auto"/>
              <w:jc w:val="both"/>
              <w:rPr>
                <w:iCs/>
                <w:u w:val="single"/>
              </w:rPr>
            </w:pPr>
            <w:r w:rsidRPr="001D49CE">
              <w:rPr>
                <w:iCs/>
                <w:u w:val="single"/>
              </w:rPr>
              <w:t>Integralną część oferty stanowią następujące dokumenty:</w:t>
            </w:r>
          </w:p>
          <w:p w:rsidR="003510EB" w:rsidRPr="001D49CE" w:rsidRDefault="003510EB" w:rsidP="00273D65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iCs/>
              </w:rPr>
            </w:pPr>
            <w:r w:rsidRPr="001D49CE">
              <w:rPr>
                <w:iCs/>
              </w:rPr>
              <w:t>............................................................................................................................................</w:t>
            </w:r>
          </w:p>
          <w:p w:rsidR="003510EB" w:rsidRPr="001D49CE" w:rsidRDefault="003510EB" w:rsidP="00273D65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iCs/>
              </w:rPr>
            </w:pPr>
            <w:r w:rsidRPr="001D49CE">
              <w:rPr>
                <w:iCs/>
              </w:rPr>
              <w:t>..................................................................................................................</w:t>
            </w:r>
            <w:r w:rsidR="00273D65">
              <w:rPr>
                <w:iCs/>
              </w:rPr>
              <w:t>..........................</w:t>
            </w:r>
          </w:p>
          <w:p w:rsidR="003510EB" w:rsidRPr="001D49CE" w:rsidRDefault="003510EB" w:rsidP="00273D65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iCs/>
              </w:rPr>
            </w:pPr>
            <w:r w:rsidRPr="001D49CE">
              <w:rPr>
                <w:iCs/>
              </w:rPr>
              <w:t>.................................................................................................................</w:t>
            </w:r>
            <w:r w:rsidR="00273D65">
              <w:rPr>
                <w:iCs/>
              </w:rPr>
              <w:t>...........................</w:t>
            </w:r>
          </w:p>
          <w:p w:rsidR="003510EB" w:rsidRPr="000B430B" w:rsidRDefault="003510EB" w:rsidP="000B430B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iCs/>
              </w:rPr>
            </w:pPr>
            <w:r w:rsidRPr="001D49CE">
              <w:rPr>
                <w:iCs/>
              </w:rPr>
              <w:t>.................................................................................................................</w:t>
            </w:r>
            <w:r w:rsidR="00273D65">
              <w:rPr>
                <w:iCs/>
              </w:rPr>
              <w:t>...........................</w:t>
            </w:r>
          </w:p>
        </w:tc>
      </w:tr>
    </w:tbl>
    <w:p w:rsidR="003510EB" w:rsidRPr="001D49CE" w:rsidRDefault="003510EB" w:rsidP="003510E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p w:rsidR="003510EB" w:rsidRPr="001D49CE" w:rsidRDefault="003510EB" w:rsidP="003510E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eastAsia="Calibri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4544"/>
      </w:tblGrid>
      <w:tr w:rsidR="003510EB" w:rsidRPr="001D49CE" w:rsidTr="00B05698">
        <w:trPr>
          <w:trHeight w:val="74"/>
        </w:trPr>
        <w:tc>
          <w:tcPr>
            <w:tcW w:w="4412" w:type="dxa"/>
          </w:tcPr>
          <w:p w:rsidR="003510EB" w:rsidRPr="00B05698" w:rsidRDefault="003510EB" w:rsidP="00B0569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B05698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510EB" w:rsidRPr="00B05698" w:rsidRDefault="003510EB" w:rsidP="00B0569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98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3510EB" w:rsidRPr="00B05698" w:rsidRDefault="003510EB" w:rsidP="00B05698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B05698">
              <w:rPr>
                <w:rFonts w:eastAsia="Calibri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3510EB" w:rsidRPr="00B05698" w:rsidRDefault="003510EB" w:rsidP="00B05698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B05698">
              <w:rPr>
                <w:rFonts w:eastAsia="Calibr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510EB" w:rsidRPr="00B05698" w:rsidRDefault="003510EB" w:rsidP="00B0569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698">
              <w:rPr>
                <w:rFonts w:eastAsia="Calibri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E42AA0" w:rsidRPr="005A1F36" w:rsidRDefault="00E42AA0" w:rsidP="005A1F36">
      <w:pPr>
        <w:spacing w:after="160" w:line="259" w:lineRule="auto"/>
        <w:rPr>
          <w:bCs/>
        </w:rPr>
      </w:pPr>
    </w:p>
    <w:sectPr w:rsidR="00E42AA0" w:rsidRPr="005A1F36" w:rsidSect="00D04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021" w:bottom="1134" w:left="1418" w:header="425" w:footer="7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E1" w:rsidRDefault="00A658E1">
      <w:r>
        <w:separator/>
      </w:r>
    </w:p>
  </w:endnote>
  <w:endnote w:type="continuationSeparator" w:id="0">
    <w:p w:rsidR="00A658E1" w:rsidRDefault="00A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Default="000908D4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0" t="0" r="13970" b="254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8D4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908D4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0908D4" w:rsidRPr="00E11A36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0908D4" w:rsidRPr="00E11A36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0908D4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0908D4" w:rsidRDefault="000908D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8D4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908D4" w:rsidRPr="003074FC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0908D4" w:rsidRPr="003074FC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0908D4" w:rsidRPr="003074FC" w:rsidRDefault="000908D4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0908D4" w:rsidRPr="00BC0929" w:rsidRDefault="000908D4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69+z5/yXv4If9le+Gv8A6mei15DXr37Pn/Je/gh/2V74a/8AqZ6LXn5t/wAirM/+&#10;xfjf/UaqetkH/I9yX/sbZd/6mUT/AEQdQ0XR3v7130nTGZru5ZmawtWZmaZyWYmIkkkkkkkknJqp&#10;/Yei/wDQH0v/AMF9p/8AGaKK/wAWo7R9I/lTP9ban8Sp/jl/6Uw/sPRf+gPpf/gvtP8A4zR/Yei/&#10;9AfS/wDwX2n/AMZooprp8v8A3GQH9h6L/wBAfS//AAX2n/xmj+w9F/6A+l/+C+0/+M0UULp8v/cY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Gdq+jaRFpOqSR6Vpscke&#10;nXrxyJY2qOjpbSsjoyxBlZWAZWUgqQCCCK/AbUvgT8ELzUb+7u/g38Krq6ur26uLm5uPh54RnuLi&#10;4nnklmnnml0dpJpppGaSWWRmeR2Z3YsSSUV/TH0cv4vFn/XvI/8A0rMD8a8X/wDdsk/6+43/ANJw&#10;pS/4UD8CP+iKfCT/AMNv4O/+U1H/AAoH4Ef9EU+En/ht/B3/AMpqKK/qBdPl/wC4z8Q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:rsidR="000908D4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908D4" w:rsidRDefault="000908D4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0908D4" w:rsidRPr="00E11A36" w:rsidRDefault="000908D4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0908D4" w:rsidRPr="00E11A36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0908D4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0908D4" w:rsidRDefault="000908D4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:rsidR="000908D4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908D4" w:rsidRPr="003074FC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0908D4" w:rsidRPr="003074FC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0908D4" w:rsidRPr="003074FC" w:rsidRDefault="000908D4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0908D4" w:rsidRPr="00BC0929" w:rsidRDefault="000908D4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iS78AAADaAAAADwAAAGRycy9kb3ducmV2LnhtbESPwQrCMBBE74L/EFbwpqkKKtUoIgiK&#10;B9HqwdvSrG2x2ZQmav17Iwgeh5l5w8yXjSnFk2pXWFYw6EcgiFOrC84UnJNNbwrCeWSNpWVS8CYH&#10;y0W7NcdY2xcf6XnymQgQdjEqyL2vYildmpNB17cVcfButjbog6wzqWt8Bbgp5TCKxtJgwWEhx4rW&#10;OaX308MoiPaXUq8SRtOk+/fouj7sDpubUt1Os5qB8NT4f/jX3mo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uiS7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jazEAAAA2gAAAA8AAABkcnMvZG93bnJldi54bWxEj0FrwkAUhO9C/8PyCl6k2bQHMalrqIFA&#10;FXrQ9tLba/aZBLNv4+5W47/vCkKPw8x8wyyL0fTiTM53lhU8JykI4trqjhsFX5/V0wKED8gae8uk&#10;4EoeitXDZIm5thfe0XkfGhEh7HNU0IYw5FL6uiWDPrEDcfQO1hkMUbpGaoeXCDe9fEnTuTTYcVxo&#10;caCypfq4/zUKDhv3sy6zj2rb+aq2Mz7p7+Ncqenj+PYKItAY/sP39rtWk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jazEAAAA2gAAAA8AAAAAAAAAAAAAAAAA&#10;nwIAAGRycy9kb3ducmV2LnhtbFBLBQYAAAAABAAEAPcAAACQAwAAAAA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WyvFAAAA2wAAAA8AAABkcnMvZG93bnJldi54bWxEj0FPwzAMhe9I/IfISLuxlB7GVJZNAwnE&#10;JCa00R/gNV5TrXFCE7by7/FhEjdb7/m9z4vV6Ht1piF1gQ08TAtQxE2wHbcG6q/X+zmolJEt9oHJ&#10;wC8lWC1vbxZY2XDhHZ33uVUSwqlCAy7nWGmdGkce0zREYtGOYfCYZR1abQe8SLjvdVkUM+2xY2lw&#10;GOnFUXPa/3gDz+Vn3LXbzUdZH2o9d2V8fPveGDO5G9dPoDKN+d98vX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FsrxQAAANs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8D4" w:rsidRPr="00FD3B32" w:rsidRDefault="000908D4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0908D4" w:rsidRPr="00FD3B32" w:rsidRDefault="000908D4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0908D4" w:rsidRDefault="000908D4" w:rsidP="00C51DF4">
                          <w:pPr>
                            <w:pStyle w:val="Stopka"/>
                          </w:pPr>
                        </w:p>
                        <w:p w:rsidR="000908D4" w:rsidRDefault="000908D4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5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:rsidR="000908D4" w:rsidRPr="00FD3B32" w:rsidRDefault="000908D4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0908D4" w:rsidRPr="00FD3B32" w:rsidRDefault="000908D4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0908D4" w:rsidRDefault="000908D4" w:rsidP="00C51DF4">
                    <w:pPr>
                      <w:pStyle w:val="Stopka"/>
                    </w:pPr>
                  </w:p>
                  <w:p w:rsidR="000908D4" w:rsidRDefault="000908D4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0908D4" w:rsidRDefault="000908D4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Pr="00BA303A" w:rsidRDefault="000908D4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D04A3D">
      <w:rPr>
        <w:rFonts w:ascii="Cambria" w:hAnsi="Cambria"/>
        <w:sz w:val="20"/>
        <w:szCs w:val="20"/>
        <w:bdr w:val="single" w:sz="4" w:space="0" w:color="auto"/>
      </w:rPr>
      <w:t>Formularz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37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37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Pr="00BA303A" w:rsidRDefault="000908D4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400A">
      <w:rPr>
        <w:rFonts w:ascii="Cambria" w:hAnsi="Cambria"/>
        <w:bCs/>
        <w:sz w:val="20"/>
        <w:szCs w:val="20"/>
        <w:bdr w:val="single" w:sz="4" w:space="0" w:color="auto"/>
      </w:rPr>
      <w:t>OSA</w:t>
    </w:r>
    <w:r w:rsidRPr="00B4400A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— </w:t>
    </w:r>
    <w:r w:rsidR="008E4D5D">
      <w:rPr>
        <w:rFonts w:ascii="Cambria" w:hAnsi="Cambria"/>
        <w:sz w:val="20"/>
        <w:szCs w:val="20"/>
        <w:bdr w:val="single" w:sz="4" w:space="0" w:color="auto"/>
      </w:rPr>
      <w:t>formularz o</w:t>
    </w:r>
    <w:r w:rsidR="008E4D5D" w:rsidRPr="008E4D5D">
      <w:rPr>
        <w:rFonts w:ascii="Cambria" w:hAnsi="Cambria"/>
        <w:sz w:val="20"/>
        <w:szCs w:val="20"/>
        <w:bdr w:val="single" w:sz="4" w:space="0" w:color="auto"/>
      </w:rPr>
      <w:t>fert</w:t>
    </w:r>
    <w:r w:rsidR="008E4D5D">
      <w:rPr>
        <w:rFonts w:ascii="Cambria" w:hAnsi="Cambria"/>
        <w:sz w:val="20"/>
        <w:szCs w:val="20"/>
        <w:bdr w:val="single" w:sz="4" w:space="0" w:color="auto"/>
      </w:rPr>
      <w:t>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4A3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6374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E1" w:rsidRDefault="00A658E1">
      <w:r>
        <w:separator/>
      </w:r>
    </w:p>
  </w:footnote>
  <w:footnote w:type="continuationSeparator" w:id="0">
    <w:p w:rsidR="00A658E1" w:rsidRDefault="00A658E1">
      <w:r>
        <w:continuationSeparator/>
      </w:r>
    </w:p>
  </w:footnote>
  <w:footnote w:id="1">
    <w:p w:rsidR="000908D4" w:rsidRPr="00FC4A79" w:rsidRDefault="000908D4" w:rsidP="003510E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0908D4" w:rsidRPr="00FC4A79" w:rsidRDefault="000908D4" w:rsidP="003510E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217BF" w:rsidRPr="00FC4A79" w:rsidRDefault="009217BF" w:rsidP="009217B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217BF" w:rsidRPr="00FC4A79" w:rsidRDefault="009217BF" w:rsidP="009217B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Default="000908D4">
    <w:pPr>
      <w:pStyle w:val="Nagwek"/>
    </w:pPr>
    <w:r w:rsidRPr="008711DE">
      <w:rPr>
        <w:noProof/>
      </w:rPr>
      <w:drawing>
        <wp:inline distT="0" distB="0" distL="0" distR="0">
          <wp:extent cx="6229350" cy="704850"/>
          <wp:effectExtent l="0" t="0" r="0" b="0"/>
          <wp:docPr id="1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Default="000908D4" w:rsidP="00E52B46">
    <w:pPr>
      <w:pStyle w:val="Nagwek"/>
      <w:rPr>
        <w:rFonts w:ascii="Arial Narrow" w:hAnsi="Arial Narrow" w:cs="Arial"/>
        <w:color w:val="404040"/>
        <w:sz w:val="18"/>
        <w:szCs w:val="18"/>
      </w:rPr>
    </w:pPr>
  </w:p>
  <w:p w:rsidR="000908D4" w:rsidRPr="00F861FF" w:rsidRDefault="000908D4" w:rsidP="003F17E6">
    <w:pPr>
      <w:rPr>
        <w:rFonts w:ascii="Cambria" w:hAnsi="Cambria"/>
        <w:bCs/>
        <w:sz w:val="18"/>
        <w:szCs w:val="18"/>
      </w:rPr>
    </w:pPr>
    <w:r w:rsidRPr="00F861FF">
      <w:rPr>
        <w:rFonts w:ascii="Cambria" w:hAnsi="Cambria"/>
        <w:bCs/>
        <w:sz w:val="18"/>
        <w:szCs w:val="18"/>
      </w:rPr>
      <w:t>Znak sprawy: RPG.271.1</w:t>
    </w:r>
    <w:r w:rsidR="00D04A3D">
      <w:rPr>
        <w:rFonts w:ascii="Cambria" w:hAnsi="Cambria"/>
        <w:bCs/>
        <w:sz w:val="18"/>
        <w:szCs w:val="18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4" w:rsidRPr="008E79D2" w:rsidRDefault="000908D4" w:rsidP="000172EC">
    <w:pPr>
      <w:pStyle w:val="Nagwek"/>
      <w:jc w:val="center"/>
      <w:rPr>
        <w:rFonts w:ascii="Arial Narrow" w:hAnsi="Arial Narrow" w:cs="Arial"/>
        <w:sz w:val="18"/>
        <w:szCs w:val="18"/>
      </w:rPr>
    </w:pPr>
  </w:p>
  <w:p w:rsidR="000908D4" w:rsidRPr="008E79D2" w:rsidRDefault="000908D4" w:rsidP="00176A36">
    <w:pPr>
      <w:pStyle w:val="Nagwek"/>
      <w:rPr>
        <w:rFonts w:ascii="Cambria" w:hAnsi="Cambria"/>
        <w:bCs/>
      </w:rPr>
    </w:pPr>
    <w:r>
      <w:rPr>
        <w:rFonts w:ascii="Cambria" w:hAnsi="Cambria"/>
        <w:bCs/>
      </w:rPr>
      <w:t>Znak sprawy: RPG.271.1.2019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libri" w:eastAsia="TimesNewRoman" w:hAnsi="Calibri" w:cs="Times New Roman"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FF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51077BE"/>
    <w:multiLevelType w:val="hybridMultilevel"/>
    <w:tmpl w:val="87B83AD2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C5C05"/>
    <w:multiLevelType w:val="hybridMultilevel"/>
    <w:tmpl w:val="995CD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7EDC"/>
    <w:multiLevelType w:val="multilevel"/>
    <w:tmpl w:val="08BA2354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1526"/>
    <w:multiLevelType w:val="hybridMultilevel"/>
    <w:tmpl w:val="EEE42C40"/>
    <w:lvl w:ilvl="0" w:tplc="F5BE2E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9363E"/>
    <w:multiLevelType w:val="hybridMultilevel"/>
    <w:tmpl w:val="4CFA805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E49FA"/>
    <w:multiLevelType w:val="hybridMultilevel"/>
    <w:tmpl w:val="25E898C6"/>
    <w:lvl w:ilvl="0" w:tplc="5E60056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87F60"/>
    <w:multiLevelType w:val="hybridMultilevel"/>
    <w:tmpl w:val="5C0002F0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6150A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2"/>
        <w:szCs w:val="22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4BF12CB1"/>
    <w:multiLevelType w:val="hybridMultilevel"/>
    <w:tmpl w:val="7ECA894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156A9"/>
    <w:multiLevelType w:val="hybridMultilevel"/>
    <w:tmpl w:val="A46A0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F52B7"/>
    <w:multiLevelType w:val="multilevel"/>
    <w:tmpl w:val="10C0E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0B1D25"/>
    <w:multiLevelType w:val="hybridMultilevel"/>
    <w:tmpl w:val="780CBF74"/>
    <w:lvl w:ilvl="0" w:tplc="ABFED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3"/>
  </w:num>
  <w:num w:numId="4">
    <w:abstractNumId w:val="45"/>
  </w:num>
  <w:num w:numId="5">
    <w:abstractNumId w:val="43"/>
  </w:num>
  <w:num w:numId="6">
    <w:abstractNumId w:val="32"/>
  </w:num>
  <w:num w:numId="7">
    <w:abstractNumId w:val="29"/>
  </w:num>
  <w:num w:numId="8">
    <w:abstractNumId w:val="33"/>
  </w:num>
  <w:num w:numId="9">
    <w:abstractNumId w:val="26"/>
  </w:num>
  <w:num w:numId="10">
    <w:abstractNumId w:val="15"/>
  </w:num>
  <w:num w:numId="11">
    <w:abstractNumId w:val="23"/>
  </w:num>
  <w:num w:numId="12">
    <w:abstractNumId w:val="10"/>
  </w:num>
  <w:num w:numId="13">
    <w:abstractNumId w:val="11"/>
  </w:num>
  <w:num w:numId="14">
    <w:abstractNumId w:val="21"/>
  </w:num>
  <w:num w:numId="15">
    <w:abstractNumId w:val="28"/>
  </w:num>
  <w:num w:numId="16">
    <w:abstractNumId w:val="25"/>
  </w:num>
  <w:num w:numId="17">
    <w:abstractNumId w:val="20"/>
  </w:num>
  <w:num w:numId="18">
    <w:abstractNumId w:val="37"/>
  </w:num>
  <w:num w:numId="19">
    <w:abstractNumId w:val="38"/>
  </w:num>
  <w:num w:numId="20">
    <w:abstractNumId w:val="48"/>
  </w:num>
  <w:num w:numId="21">
    <w:abstractNumId w:val="17"/>
  </w:num>
  <w:num w:numId="22">
    <w:abstractNumId w:val="13"/>
  </w:num>
  <w:num w:numId="23">
    <w:abstractNumId w:val="47"/>
  </w:num>
  <w:num w:numId="24">
    <w:abstractNumId w:val="40"/>
  </w:num>
  <w:num w:numId="25">
    <w:abstractNumId w:val="39"/>
  </w:num>
  <w:num w:numId="26">
    <w:abstractNumId w:val="9"/>
  </w:num>
  <w:num w:numId="27">
    <w:abstractNumId w:val="50"/>
  </w:num>
  <w:num w:numId="28">
    <w:abstractNumId w:val="18"/>
  </w:num>
  <w:num w:numId="29">
    <w:abstractNumId w:val="24"/>
  </w:num>
  <w:num w:numId="30">
    <w:abstractNumId w:val="22"/>
  </w:num>
  <w:num w:numId="31">
    <w:abstractNumId w:val="52"/>
  </w:num>
  <w:num w:numId="32">
    <w:abstractNumId w:val="30"/>
  </w:num>
  <w:num w:numId="33">
    <w:abstractNumId w:val="55"/>
  </w:num>
  <w:num w:numId="34">
    <w:abstractNumId w:val="54"/>
  </w:num>
  <w:num w:numId="35">
    <w:abstractNumId w:val="34"/>
  </w:num>
  <w:num w:numId="36">
    <w:abstractNumId w:val="51"/>
  </w:num>
  <w:num w:numId="37">
    <w:abstractNumId w:val="8"/>
  </w:num>
  <w:num w:numId="38">
    <w:abstractNumId w:val="36"/>
  </w:num>
  <w:num w:numId="39">
    <w:abstractNumId w:val="14"/>
  </w:num>
  <w:num w:numId="40">
    <w:abstractNumId w:val="31"/>
  </w:num>
  <w:num w:numId="41">
    <w:abstractNumId w:val="46"/>
  </w:num>
  <w:num w:numId="42">
    <w:abstractNumId w:val="44"/>
  </w:num>
  <w:num w:numId="43">
    <w:abstractNumId w:val="27"/>
  </w:num>
  <w:num w:numId="44">
    <w:abstractNumId w:val="42"/>
  </w:num>
  <w:num w:numId="45">
    <w:abstractNumId w:val="7"/>
  </w:num>
  <w:num w:numId="46">
    <w:abstractNumId w:val="19"/>
  </w:num>
  <w:num w:numId="47">
    <w:abstractNumId w:val="49"/>
  </w:num>
  <w:num w:numId="48">
    <w:abstractNumId w:val="16"/>
  </w:num>
  <w:num w:numId="49">
    <w:abstractNumId w:val="35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0B51"/>
    <w:rsid w:val="00001972"/>
    <w:rsid w:val="00002780"/>
    <w:rsid w:val="0000455F"/>
    <w:rsid w:val="00004C0C"/>
    <w:rsid w:val="00005003"/>
    <w:rsid w:val="0001078C"/>
    <w:rsid w:val="00011F27"/>
    <w:rsid w:val="00013A6C"/>
    <w:rsid w:val="00015DC4"/>
    <w:rsid w:val="000172EC"/>
    <w:rsid w:val="00017316"/>
    <w:rsid w:val="00021146"/>
    <w:rsid w:val="0002282B"/>
    <w:rsid w:val="00023085"/>
    <w:rsid w:val="0002415B"/>
    <w:rsid w:val="00027503"/>
    <w:rsid w:val="000340A0"/>
    <w:rsid w:val="00034691"/>
    <w:rsid w:val="0003740A"/>
    <w:rsid w:val="0004152D"/>
    <w:rsid w:val="0004247C"/>
    <w:rsid w:val="00042795"/>
    <w:rsid w:val="00042B7E"/>
    <w:rsid w:val="000433DF"/>
    <w:rsid w:val="000471DF"/>
    <w:rsid w:val="00053E0E"/>
    <w:rsid w:val="000557E0"/>
    <w:rsid w:val="00057796"/>
    <w:rsid w:val="000626CC"/>
    <w:rsid w:val="000635C2"/>
    <w:rsid w:val="00065D3A"/>
    <w:rsid w:val="00066C26"/>
    <w:rsid w:val="00066F7A"/>
    <w:rsid w:val="000708B4"/>
    <w:rsid w:val="00072814"/>
    <w:rsid w:val="000742E3"/>
    <w:rsid w:val="0007511B"/>
    <w:rsid w:val="00077515"/>
    <w:rsid w:val="00085D41"/>
    <w:rsid w:val="00090268"/>
    <w:rsid w:val="000903CC"/>
    <w:rsid w:val="000907DF"/>
    <w:rsid w:val="000908D4"/>
    <w:rsid w:val="0009135E"/>
    <w:rsid w:val="00091F8D"/>
    <w:rsid w:val="0009292F"/>
    <w:rsid w:val="0009312D"/>
    <w:rsid w:val="0009640C"/>
    <w:rsid w:val="000976ED"/>
    <w:rsid w:val="000A184B"/>
    <w:rsid w:val="000A4845"/>
    <w:rsid w:val="000A544C"/>
    <w:rsid w:val="000A585B"/>
    <w:rsid w:val="000A5E41"/>
    <w:rsid w:val="000A6DF0"/>
    <w:rsid w:val="000B16F3"/>
    <w:rsid w:val="000B430B"/>
    <w:rsid w:val="000B5219"/>
    <w:rsid w:val="000B59CC"/>
    <w:rsid w:val="000B5C5B"/>
    <w:rsid w:val="000B66B2"/>
    <w:rsid w:val="000C0949"/>
    <w:rsid w:val="000C0E09"/>
    <w:rsid w:val="000C0FAF"/>
    <w:rsid w:val="000C563A"/>
    <w:rsid w:val="000C7940"/>
    <w:rsid w:val="000C7E05"/>
    <w:rsid w:val="000D21F1"/>
    <w:rsid w:val="000D33A2"/>
    <w:rsid w:val="000D4FDE"/>
    <w:rsid w:val="000D652A"/>
    <w:rsid w:val="000D6A1C"/>
    <w:rsid w:val="000D79A0"/>
    <w:rsid w:val="000E1F84"/>
    <w:rsid w:val="000E35EC"/>
    <w:rsid w:val="000E4058"/>
    <w:rsid w:val="000E46E9"/>
    <w:rsid w:val="000E623C"/>
    <w:rsid w:val="000F0399"/>
    <w:rsid w:val="000F0478"/>
    <w:rsid w:val="000F33A8"/>
    <w:rsid w:val="000F355C"/>
    <w:rsid w:val="000F4211"/>
    <w:rsid w:val="000F5744"/>
    <w:rsid w:val="000F634A"/>
    <w:rsid w:val="0010337A"/>
    <w:rsid w:val="00107370"/>
    <w:rsid w:val="001107C6"/>
    <w:rsid w:val="00110FB8"/>
    <w:rsid w:val="00112326"/>
    <w:rsid w:val="00112DE4"/>
    <w:rsid w:val="001135DD"/>
    <w:rsid w:val="001223C7"/>
    <w:rsid w:val="00122A7E"/>
    <w:rsid w:val="00122BA5"/>
    <w:rsid w:val="001236C1"/>
    <w:rsid w:val="00125BD6"/>
    <w:rsid w:val="00131C2B"/>
    <w:rsid w:val="001370EA"/>
    <w:rsid w:val="001377D9"/>
    <w:rsid w:val="001378BC"/>
    <w:rsid w:val="00140A71"/>
    <w:rsid w:val="0014166A"/>
    <w:rsid w:val="0014209D"/>
    <w:rsid w:val="00143282"/>
    <w:rsid w:val="001437F3"/>
    <w:rsid w:val="00144684"/>
    <w:rsid w:val="00144CE9"/>
    <w:rsid w:val="001453D6"/>
    <w:rsid w:val="00145C3D"/>
    <w:rsid w:val="001470B2"/>
    <w:rsid w:val="00147318"/>
    <w:rsid w:val="00147B59"/>
    <w:rsid w:val="001508F8"/>
    <w:rsid w:val="0015112A"/>
    <w:rsid w:val="001521B5"/>
    <w:rsid w:val="001527C7"/>
    <w:rsid w:val="00152EB2"/>
    <w:rsid w:val="00153D26"/>
    <w:rsid w:val="00154DBE"/>
    <w:rsid w:val="00157CBD"/>
    <w:rsid w:val="00160C52"/>
    <w:rsid w:val="00160ED2"/>
    <w:rsid w:val="0016137A"/>
    <w:rsid w:val="001618FE"/>
    <w:rsid w:val="0016204C"/>
    <w:rsid w:val="00164463"/>
    <w:rsid w:val="00165095"/>
    <w:rsid w:val="001660E7"/>
    <w:rsid w:val="00166EC0"/>
    <w:rsid w:val="001732EC"/>
    <w:rsid w:val="00173479"/>
    <w:rsid w:val="00174343"/>
    <w:rsid w:val="001745DC"/>
    <w:rsid w:val="00174827"/>
    <w:rsid w:val="00174976"/>
    <w:rsid w:val="001749FF"/>
    <w:rsid w:val="00176A36"/>
    <w:rsid w:val="001845B8"/>
    <w:rsid w:val="00184B07"/>
    <w:rsid w:val="0019107B"/>
    <w:rsid w:val="00193DE0"/>
    <w:rsid w:val="00194E04"/>
    <w:rsid w:val="001954DC"/>
    <w:rsid w:val="001976B8"/>
    <w:rsid w:val="001A0139"/>
    <w:rsid w:val="001A0FAB"/>
    <w:rsid w:val="001A198E"/>
    <w:rsid w:val="001A2E95"/>
    <w:rsid w:val="001A606A"/>
    <w:rsid w:val="001A6815"/>
    <w:rsid w:val="001B0A87"/>
    <w:rsid w:val="001B30ED"/>
    <w:rsid w:val="001B3DBD"/>
    <w:rsid w:val="001B62AF"/>
    <w:rsid w:val="001B71C4"/>
    <w:rsid w:val="001B72BC"/>
    <w:rsid w:val="001B79F6"/>
    <w:rsid w:val="001C18F8"/>
    <w:rsid w:val="001C5A00"/>
    <w:rsid w:val="001C6802"/>
    <w:rsid w:val="001C742E"/>
    <w:rsid w:val="001D08B6"/>
    <w:rsid w:val="001D19C4"/>
    <w:rsid w:val="001D312A"/>
    <w:rsid w:val="001D3F5B"/>
    <w:rsid w:val="001D49CE"/>
    <w:rsid w:val="001E231C"/>
    <w:rsid w:val="001E2E8D"/>
    <w:rsid w:val="001E39EB"/>
    <w:rsid w:val="001E58EF"/>
    <w:rsid w:val="001E64A2"/>
    <w:rsid w:val="001E77EA"/>
    <w:rsid w:val="001E7E41"/>
    <w:rsid w:val="001F593B"/>
    <w:rsid w:val="001F6C85"/>
    <w:rsid w:val="002014AB"/>
    <w:rsid w:val="00202E8F"/>
    <w:rsid w:val="002049F1"/>
    <w:rsid w:val="00204C4B"/>
    <w:rsid w:val="00204D8E"/>
    <w:rsid w:val="00205F01"/>
    <w:rsid w:val="00205F44"/>
    <w:rsid w:val="002100E8"/>
    <w:rsid w:val="00212B6B"/>
    <w:rsid w:val="0021401D"/>
    <w:rsid w:val="00214559"/>
    <w:rsid w:val="00216C86"/>
    <w:rsid w:val="00217326"/>
    <w:rsid w:val="002175D0"/>
    <w:rsid w:val="00220C7B"/>
    <w:rsid w:val="0022225E"/>
    <w:rsid w:val="0022265A"/>
    <w:rsid w:val="002275D2"/>
    <w:rsid w:val="002309DE"/>
    <w:rsid w:val="00230B2B"/>
    <w:rsid w:val="00231327"/>
    <w:rsid w:val="0023486B"/>
    <w:rsid w:val="0023540C"/>
    <w:rsid w:val="00236881"/>
    <w:rsid w:val="00237445"/>
    <w:rsid w:val="00242939"/>
    <w:rsid w:val="00243930"/>
    <w:rsid w:val="00243DFC"/>
    <w:rsid w:val="00244E6B"/>
    <w:rsid w:val="00245504"/>
    <w:rsid w:val="00246491"/>
    <w:rsid w:val="00246CE7"/>
    <w:rsid w:val="00247BE4"/>
    <w:rsid w:val="002517E2"/>
    <w:rsid w:val="00253817"/>
    <w:rsid w:val="0025542C"/>
    <w:rsid w:val="0025576F"/>
    <w:rsid w:val="00255B93"/>
    <w:rsid w:val="00256374"/>
    <w:rsid w:val="00257C5A"/>
    <w:rsid w:val="00257ECB"/>
    <w:rsid w:val="00260EBE"/>
    <w:rsid w:val="00261B5F"/>
    <w:rsid w:val="002624CE"/>
    <w:rsid w:val="00262640"/>
    <w:rsid w:val="00263708"/>
    <w:rsid w:val="0026611A"/>
    <w:rsid w:val="00267C50"/>
    <w:rsid w:val="002710D1"/>
    <w:rsid w:val="00271C5A"/>
    <w:rsid w:val="002725FC"/>
    <w:rsid w:val="00272DCC"/>
    <w:rsid w:val="00273D65"/>
    <w:rsid w:val="00275567"/>
    <w:rsid w:val="002768F1"/>
    <w:rsid w:val="00276E76"/>
    <w:rsid w:val="00283F99"/>
    <w:rsid w:val="00284CDC"/>
    <w:rsid w:val="00286E06"/>
    <w:rsid w:val="00287CE8"/>
    <w:rsid w:val="00294EFD"/>
    <w:rsid w:val="00295461"/>
    <w:rsid w:val="002970DC"/>
    <w:rsid w:val="0029717B"/>
    <w:rsid w:val="002A3608"/>
    <w:rsid w:val="002A3D7E"/>
    <w:rsid w:val="002A4A09"/>
    <w:rsid w:val="002A55E4"/>
    <w:rsid w:val="002A5957"/>
    <w:rsid w:val="002A7B60"/>
    <w:rsid w:val="002B368C"/>
    <w:rsid w:val="002B7FC1"/>
    <w:rsid w:val="002C04AE"/>
    <w:rsid w:val="002C23A8"/>
    <w:rsid w:val="002C2B3F"/>
    <w:rsid w:val="002C3C4B"/>
    <w:rsid w:val="002C58F7"/>
    <w:rsid w:val="002C688B"/>
    <w:rsid w:val="002D0127"/>
    <w:rsid w:val="002D0381"/>
    <w:rsid w:val="002D18C1"/>
    <w:rsid w:val="002D6B71"/>
    <w:rsid w:val="002D7123"/>
    <w:rsid w:val="002E1572"/>
    <w:rsid w:val="002E2BBB"/>
    <w:rsid w:val="002F0909"/>
    <w:rsid w:val="002F1BA3"/>
    <w:rsid w:val="002F1C32"/>
    <w:rsid w:val="002F1E50"/>
    <w:rsid w:val="002F39E0"/>
    <w:rsid w:val="002F4218"/>
    <w:rsid w:val="002F6012"/>
    <w:rsid w:val="00300950"/>
    <w:rsid w:val="00300F36"/>
    <w:rsid w:val="0030679C"/>
    <w:rsid w:val="00306BB8"/>
    <w:rsid w:val="00306DC3"/>
    <w:rsid w:val="00310B45"/>
    <w:rsid w:val="00311881"/>
    <w:rsid w:val="00311D0B"/>
    <w:rsid w:val="003217F4"/>
    <w:rsid w:val="00323842"/>
    <w:rsid w:val="003242E9"/>
    <w:rsid w:val="0032741B"/>
    <w:rsid w:val="00327EC1"/>
    <w:rsid w:val="00330D9B"/>
    <w:rsid w:val="00331DDD"/>
    <w:rsid w:val="003333D2"/>
    <w:rsid w:val="00333719"/>
    <w:rsid w:val="003351F7"/>
    <w:rsid w:val="00337D34"/>
    <w:rsid w:val="0034047D"/>
    <w:rsid w:val="00340805"/>
    <w:rsid w:val="00340A83"/>
    <w:rsid w:val="00340EA7"/>
    <w:rsid w:val="00343EF9"/>
    <w:rsid w:val="00346115"/>
    <w:rsid w:val="003510EB"/>
    <w:rsid w:val="0035214F"/>
    <w:rsid w:val="00352BAD"/>
    <w:rsid w:val="003561E0"/>
    <w:rsid w:val="0035750D"/>
    <w:rsid w:val="00357E5C"/>
    <w:rsid w:val="00361E31"/>
    <w:rsid w:val="0036389D"/>
    <w:rsid w:val="00364702"/>
    <w:rsid w:val="00365E07"/>
    <w:rsid w:val="0036625F"/>
    <w:rsid w:val="00366BB2"/>
    <w:rsid w:val="00370E0C"/>
    <w:rsid w:val="00371D81"/>
    <w:rsid w:val="0037253D"/>
    <w:rsid w:val="003730F4"/>
    <w:rsid w:val="00373157"/>
    <w:rsid w:val="0037399B"/>
    <w:rsid w:val="003760BE"/>
    <w:rsid w:val="003773E7"/>
    <w:rsid w:val="00382FA4"/>
    <w:rsid w:val="00383685"/>
    <w:rsid w:val="00384E50"/>
    <w:rsid w:val="00386C37"/>
    <w:rsid w:val="00387DD1"/>
    <w:rsid w:val="00390D7E"/>
    <w:rsid w:val="00391FF7"/>
    <w:rsid w:val="00394435"/>
    <w:rsid w:val="00394958"/>
    <w:rsid w:val="00397A64"/>
    <w:rsid w:val="003A0B8C"/>
    <w:rsid w:val="003A13A1"/>
    <w:rsid w:val="003A170E"/>
    <w:rsid w:val="003A1B3F"/>
    <w:rsid w:val="003A1F7D"/>
    <w:rsid w:val="003A2186"/>
    <w:rsid w:val="003A2673"/>
    <w:rsid w:val="003A307B"/>
    <w:rsid w:val="003A3EDC"/>
    <w:rsid w:val="003A750B"/>
    <w:rsid w:val="003A7E7E"/>
    <w:rsid w:val="003B07E9"/>
    <w:rsid w:val="003B24C5"/>
    <w:rsid w:val="003B5566"/>
    <w:rsid w:val="003B6256"/>
    <w:rsid w:val="003C078D"/>
    <w:rsid w:val="003C3E67"/>
    <w:rsid w:val="003C5456"/>
    <w:rsid w:val="003C670B"/>
    <w:rsid w:val="003C67BB"/>
    <w:rsid w:val="003D03A7"/>
    <w:rsid w:val="003D2A3E"/>
    <w:rsid w:val="003D2B8C"/>
    <w:rsid w:val="003D2C5B"/>
    <w:rsid w:val="003D4FCF"/>
    <w:rsid w:val="003D5976"/>
    <w:rsid w:val="003D68A1"/>
    <w:rsid w:val="003E0259"/>
    <w:rsid w:val="003E1E0E"/>
    <w:rsid w:val="003E2E7A"/>
    <w:rsid w:val="003F17E6"/>
    <w:rsid w:val="003F1EBB"/>
    <w:rsid w:val="003F1FA2"/>
    <w:rsid w:val="003F27C9"/>
    <w:rsid w:val="003F2F49"/>
    <w:rsid w:val="003F3727"/>
    <w:rsid w:val="003F3A73"/>
    <w:rsid w:val="003F53F5"/>
    <w:rsid w:val="003F5EEE"/>
    <w:rsid w:val="003F6F44"/>
    <w:rsid w:val="003F70F0"/>
    <w:rsid w:val="00400598"/>
    <w:rsid w:val="004018CB"/>
    <w:rsid w:val="00401E82"/>
    <w:rsid w:val="00403C39"/>
    <w:rsid w:val="00410813"/>
    <w:rsid w:val="004113DA"/>
    <w:rsid w:val="00412293"/>
    <w:rsid w:val="00412E5E"/>
    <w:rsid w:val="00412F6F"/>
    <w:rsid w:val="0041422E"/>
    <w:rsid w:val="004156D0"/>
    <w:rsid w:val="0041696C"/>
    <w:rsid w:val="0041775C"/>
    <w:rsid w:val="00417BFE"/>
    <w:rsid w:val="00420B97"/>
    <w:rsid w:val="00424D22"/>
    <w:rsid w:val="004257AE"/>
    <w:rsid w:val="00436107"/>
    <w:rsid w:val="00440CE3"/>
    <w:rsid w:val="00443022"/>
    <w:rsid w:val="004437F4"/>
    <w:rsid w:val="00444DEA"/>
    <w:rsid w:val="00445D75"/>
    <w:rsid w:val="004510F1"/>
    <w:rsid w:val="004511A7"/>
    <w:rsid w:val="004529FE"/>
    <w:rsid w:val="00457C41"/>
    <w:rsid w:val="00460CE2"/>
    <w:rsid w:val="00462181"/>
    <w:rsid w:val="0046223B"/>
    <w:rsid w:val="004625A4"/>
    <w:rsid w:val="004651D0"/>
    <w:rsid w:val="00465B4C"/>
    <w:rsid w:val="00465E7D"/>
    <w:rsid w:val="0046791F"/>
    <w:rsid w:val="00471D6E"/>
    <w:rsid w:val="0047345C"/>
    <w:rsid w:val="004737E6"/>
    <w:rsid w:val="00474D7B"/>
    <w:rsid w:val="00477FE7"/>
    <w:rsid w:val="00481B17"/>
    <w:rsid w:val="00482955"/>
    <w:rsid w:val="0048410C"/>
    <w:rsid w:val="00484613"/>
    <w:rsid w:val="00484A62"/>
    <w:rsid w:val="00485F2D"/>
    <w:rsid w:val="0048735B"/>
    <w:rsid w:val="00495101"/>
    <w:rsid w:val="00496231"/>
    <w:rsid w:val="004A2112"/>
    <w:rsid w:val="004A3714"/>
    <w:rsid w:val="004B2667"/>
    <w:rsid w:val="004B3E24"/>
    <w:rsid w:val="004B498F"/>
    <w:rsid w:val="004B4F67"/>
    <w:rsid w:val="004B567C"/>
    <w:rsid w:val="004B73DF"/>
    <w:rsid w:val="004C4AF6"/>
    <w:rsid w:val="004C541F"/>
    <w:rsid w:val="004D0FEF"/>
    <w:rsid w:val="004D31B5"/>
    <w:rsid w:val="004D3735"/>
    <w:rsid w:val="004D4044"/>
    <w:rsid w:val="004D4C2C"/>
    <w:rsid w:val="004D6707"/>
    <w:rsid w:val="004E02AA"/>
    <w:rsid w:val="004E55C5"/>
    <w:rsid w:val="004E59DD"/>
    <w:rsid w:val="004E63ED"/>
    <w:rsid w:val="004F1ADA"/>
    <w:rsid w:val="00501A4A"/>
    <w:rsid w:val="00501F24"/>
    <w:rsid w:val="005053AD"/>
    <w:rsid w:val="00507C91"/>
    <w:rsid w:val="00507F6F"/>
    <w:rsid w:val="00512B7B"/>
    <w:rsid w:val="005153FF"/>
    <w:rsid w:val="00516339"/>
    <w:rsid w:val="00520F4A"/>
    <w:rsid w:val="005219A9"/>
    <w:rsid w:val="0052233F"/>
    <w:rsid w:val="00522FD7"/>
    <w:rsid w:val="00525681"/>
    <w:rsid w:val="0053162F"/>
    <w:rsid w:val="005340E8"/>
    <w:rsid w:val="0053734C"/>
    <w:rsid w:val="00541FFA"/>
    <w:rsid w:val="00542A98"/>
    <w:rsid w:val="0054370B"/>
    <w:rsid w:val="005444CA"/>
    <w:rsid w:val="00545887"/>
    <w:rsid w:val="00545B15"/>
    <w:rsid w:val="00546BAC"/>
    <w:rsid w:val="00547675"/>
    <w:rsid w:val="00547BDE"/>
    <w:rsid w:val="00553D69"/>
    <w:rsid w:val="005623ED"/>
    <w:rsid w:val="00563571"/>
    <w:rsid w:val="00566B3D"/>
    <w:rsid w:val="00567042"/>
    <w:rsid w:val="00567465"/>
    <w:rsid w:val="00572F2B"/>
    <w:rsid w:val="005771A0"/>
    <w:rsid w:val="00581A23"/>
    <w:rsid w:val="00586BDA"/>
    <w:rsid w:val="00586E5A"/>
    <w:rsid w:val="00591F33"/>
    <w:rsid w:val="00593636"/>
    <w:rsid w:val="00593EDC"/>
    <w:rsid w:val="00594574"/>
    <w:rsid w:val="005946C9"/>
    <w:rsid w:val="00594AF8"/>
    <w:rsid w:val="005971D0"/>
    <w:rsid w:val="005A028D"/>
    <w:rsid w:val="005A0C64"/>
    <w:rsid w:val="005A1F36"/>
    <w:rsid w:val="005A2D87"/>
    <w:rsid w:val="005A2DD5"/>
    <w:rsid w:val="005A3277"/>
    <w:rsid w:val="005A34E2"/>
    <w:rsid w:val="005A3AE8"/>
    <w:rsid w:val="005A51DE"/>
    <w:rsid w:val="005A531B"/>
    <w:rsid w:val="005A6A18"/>
    <w:rsid w:val="005A75B1"/>
    <w:rsid w:val="005B4681"/>
    <w:rsid w:val="005B6E73"/>
    <w:rsid w:val="005C1A5C"/>
    <w:rsid w:val="005C28CF"/>
    <w:rsid w:val="005C3063"/>
    <w:rsid w:val="005C31F3"/>
    <w:rsid w:val="005C4FEC"/>
    <w:rsid w:val="005C5937"/>
    <w:rsid w:val="005C7F3C"/>
    <w:rsid w:val="005D1FEE"/>
    <w:rsid w:val="005D3BC1"/>
    <w:rsid w:val="005D40CE"/>
    <w:rsid w:val="005D46AC"/>
    <w:rsid w:val="005D502A"/>
    <w:rsid w:val="005D53FA"/>
    <w:rsid w:val="005D54F6"/>
    <w:rsid w:val="005D6D1C"/>
    <w:rsid w:val="005E28F7"/>
    <w:rsid w:val="005E659F"/>
    <w:rsid w:val="005E76B4"/>
    <w:rsid w:val="005E774E"/>
    <w:rsid w:val="005F0851"/>
    <w:rsid w:val="005F1B8D"/>
    <w:rsid w:val="005F24E7"/>
    <w:rsid w:val="005F265D"/>
    <w:rsid w:val="005F2B77"/>
    <w:rsid w:val="005F2BF1"/>
    <w:rsid w:val="005F2E07"/>
    <w:rsid w:val="005F4680"/>
    <w:rsid w:val="00601A50"/>
    <w:rsid w:val="00604869"/>
    <w:rsid w:val="00611B06"/>
    <w:rsid w:val="0061211C"/>
    <w:rsid w:val="00614F87"/>
    <w:rsid w:val="00615243"/>
    <w:rsid w:val="00623CCA"/>
    <w:rsid w:val="00625DAA"/>
    <w:rsid w:val="00626B8A"/>
    <w:rsid w:val="00626CE1"/>
    <w:rsid w:val="006306C5"/>
    <w:rsid w:val="00637F31"/>
    <w:rsid w:val="00642AF5"/>
    <w:rsid w:val="00642C61"/>
    <w:rsid w:val="00642CC6"/>
    <w:rsid w:val="00647829"/>
    <w:rsid w:val="00651245"/>
    <w:rsid w:val="006515F8"/>
    <w:rsid w:val="0065340D"/>
    <w:rsid w:val="006542DA"/>
    <w:rsid w:val="006557A6"/>
    <w:rsid w:val="00656F64"/>
    <w:rsid w:val="0066197F"/>
    <w:rsid w:val="00663720"/>
    <w:rsid w:val="0066471C"/>
    <w:rsid w:val="00664BF7"/>
    <w:rsid w:val="006658F4"/>
    <w:rsid w:val="00665F5D"/>
    <w:rsid w:val="0066727E"/>
    <w:rsid w:val="00672D1B"/>
    <w:rsid w:val="00675152"/>
    <w:rsid w:val="00675280"/>
    <w:rsid w:val="006760E8"/>
    <w:rsid w:val="00676986"/>
    <w:rsid w:val="00680577"/>
    <w:rsid w:val="00681202"/>
    <w:rsid w:val="0068184D"/>
    <w:rsid w:val="006844EB"/>
    <w:rsid w:val="0068477D"/>
    <w:rsid w:val="00687064"/>
    <w:rsid w:val="00690095"/>
    <w:rsid w:val="0069323D"/>
    <w:rsid w:val="00694BCD"/>
    <w:rsid w:val="00694EC5"/>
    <w:rsid w:val="00695E81"/>
    <w:rsid w:val="00697819"/>
    <w:rsid w:val="006A00BF"/>
    <w:rsid w:val="006A05DF"/>
    <w:rsid w:val="006A07A3"/>
    <w:rsid w:val="006A1076"/>
    <w:rsid w:val="006A66F3"/>
    <w:rsid w:val="006B0DA7"/>
    <w:rsid w:val="006B3D4A"/>
    <w:rsid w:val="006B3FA4"/>
    <w:rsid w:val="006B4D42"/>
    <w:rsid w:val="006B550F"/>
    <w:rsid w:val="006B618A"/>
    <w:rsid w:val="006B618E"/>
    <w:rsid w:val="006B6677"/>
    <w:rsid w:val="006B703B"/>
    <w:rsid w:val="006B783F"/>
    <w:rsid w:val="006C6974"/>
    <w:rsid w:val="006D3A38"/>
    <w:rsid w:val="006D7EF9"/>
    <w:rsid w:val="006E0482"/>
    <w:rsid w:val="006E10CC"/>
    <w:rsid w:val="006E2523"/>
    <w:rsid w:val="006E48E7"/>
    <w:rsid w:val="006E7F58"/>
    <w:rsid w:val="006F0754"/>
    <w:rsid w:val="006F23C1"/>
    <w:rsid w:val="006F2962"/>
    <w:rsid w:val="006F3A15"/>
    <w:rsid w:val="006F3B4F"/>
    <w:rsid w:val="006F3CEC"/>
    <w:rsid w:val="006F4B1F"/>
    <w:rsid w:val="006F5C53"/>
    <w:rsid w:val="006F7C1F"/>
    <w:rsid w:val="006F7E29"/>
    <w:rsid w:val="00700FD6"/>
    <w:rsid w:val="007021E6"/>
    <w:rsid w:val="0070429A"/>
    <w:rsid w:val="0071519F"/>
    <w:rsid w:val="0071696D"/>
    <w:rsid w:val="007178AB"/>
    <w:rsid w:val="00717F80"/>
    <w:rsid w:val="00721146"/>
    <w:rsid w:val="00721602"/>
    <w:rsid w:val="00721BD3"/>
    <w:rsid w:val="00722041"/>
    <w:rsid w:val="0072432B"/>
    <w:rsid w:val="007245F1"/>
    <w:rsid w:val="00724A33"/>
    <w:rsid w:val="007254C4"/>
    <w:rsid w:val="0072567F"/>
    <w:rsid w:val="0072599F"/>
    <w:rsid w:val="00726910"/>
    <w:rsid w:val="00727ED5"/>
    <w:rsid w:val="00735176"/>
    <w:rsid w:val="00735BA6"/>
    <w:rsid w:val="00737583"/>
    <w:rsid w:val="00737F47"/>
    <w:rsid w:val="00740DF3"/>
    <w:rsid w:val="007423AF"/>
    <w:rsid w:val="00742533"/>
    <w:rsid w:val="00742968"/>
    <w:rsid w:val="0074332F"/>
    <w:rsid w:val="00743545"/>
    <w:rsid w:val="00743FA7"/>
    <w:rsid w:val="007446E3"/>
    <w:rsid w:val="00745181"/>
    <w:rsid w:val="00745310"/>
    <w:rsid w:val="00747537"/>
    <w:rsid w:val="0075091A"/>
    <w:rsid w:val="00750A1B"/>
    <w:rsid w:val="00750EC1"/>
    <w:rsid w:val="007513F9"/>
    <w:rsid w:val="00751C0B"/>
    <w:rsid w:val="0075276D"/>
    <w:rsid w:val="00752ACA"/>
    <w:rsid w:val="0075349D"/>
    <w:rsid w:val="00760846"/>
    <w:rsid w:val="007617C5"/>
    <w:rsid w:val="00761D1C"/>
    <w:rsid w:val="00766554"/>
    <w:rsid w:val="00766689"/>
    <w:rsid w:val="00766ECD"/>
    <w:rsid w:val="00773388"/>
    <w:rsid w:val="00773739"/>
    <w:rsid w:val="00773AC0"/>
    <w:rsid w:val="00784D4C"/>
    <w:rsid w:val="007853FB"/>
    <w:rsid w:val="00787C1B"/>
    <w:rsid w:val="00790636"/>
    <w:rsid w:val="00790A24"/>
    <w:rsid w:val="00793FFA"/>
    <w:rsid w:val="00794601"/>
    <w:rsid w:val="00795B0D"/>
    <w:rsid w:val="007A07EE"/>
    <w:rsid w:val="007A15B8"/>
    <w:rsid w:val="007A20AD"/>
    <w:rsid w:val="007A295A"/>
    <w:rsid w:val="007A2B18"/>
    <w:rsid w:val="007A3253"/>
    <w:rsid w:val="007A4289"/>
    <w:rsid w:val="007A50B5"/>
    <w:rsid w:val="007B2A56"/>
    <w:rsid w:val="007B4E39"/>
    <w:rsid w:val="007B5EE6"/>
    <w:rsid w:val="007B7D40"/>
    <w:rsid w:val="007C186D"/>
    <w:rsid w:val="007C1D98"/>
    <w:rsid w:val="007C594B"/>
    <w:rsid w:val="007C5EA5"/>
    <w:rsid w:val="007D0115"/>
    <w:rsid w:val="007D05E1"/>
    <w:rsid w:val="007D24E2"/>
    <w:rsid w:val="007D2960"/>
    <w:rsid w:val="007D33D1"/>
    <w:rsid w:val="007D44E3"/>
    <w:rsid w:val="007D533E"/>
    <w:rsid w:val="007D6222"/>
    <w:rsid w:val="007D6412"/>
    <w:rsid w:val="007D6CC5"/>
    <w:rsid w:val="007E1CC3"/>
    <w:rsid w:val="007E2CD0"/>
    <w:rsid w:val="007E5ABA"/>
    <w:rsid w:val="007E6E77"/>
    <w:rsid w:val="007E76F6"/>
    <w:rsid w:val="007F0AEE"/>
    <w:rsid w:val="007F5AC0"/>
    <w:rsid w:val="007F6D22"/>
    <w:rsid w:val="007F70AC"/>
    <w:rsid w:val="008025AF"/>
    <w:rsid w:val="008028F4"/>
    <w:rsid w:val="008036CD"/>
    <w:rsid w:val="00803C80"/>
    <w:rsid w:val="00804499"/>
    <w:rsid w:val="008064C1"/>
    <w:rsid w:val="00806622"/>
    <w:rsid w:val="00810485"/>
    <w:rsid w:val="00811203"/>
    <w:rsid w:val="00812397"/>
    <w:rsid w:val="0081273C"/>
    <w:rsid w:val="0081362E"/>
    <w:rsid w:val="008138B7"/>
    <w:rsid w:val="00813BCD"/>
    <w:rsid w:val="00813F64"/>
    <w:rsid w:val="0081495A"/>
    <w:rsid w:val="008149C0"/>
    <w:rsid w:val="00815C1A"/>
    <w:rsid w:val="00816C54"/>
    <w:rsid w:val="00817F5A"/>
    <w:rsid w:val="00820CEF"/>
    <w:rsid w:val="00823793"/>
    <w:rsid w:val="00832F1F"/>
    <w:rsid w:val="00833809"/>
    <w:rsid w:val="008349FF"/>
    <w:rsid w:val="00835972"/>
    <w:rsid w:val="0083645D"/>
    <w:rsid w:val="00837694"/>
    <w:rsid w:val="008379BD"/>
    <w:rsid w:val="00840254"/>
    <w:rsid w:val="008405C9"/>
    <w:rsid w:val="00842EFC"/>
    <w:rsid w:val="00843928"/>
    <w:rsid w:val="00843CB6"/>
    <w:rsid w:val="00843F58"/>
    <w:rsid w:val="00844EAD"/>
    <w:rsid w:val="00845BDB"/>
    <w:rsid w:val="00846989"/>
    <w:rsid w:val="00846CEE"/>
    <w:rsid w:val="00846F79"/>
    <w:rsid w:val="00847CCA"/>
    <w:rsid w:val="00850161"/>
    <w:rsid w:val="00851087"/>
    <w:rsid w:val="0085344E"/>
    <w:rsid w:val="00854C68"/>
    <w:rsid w:val="00856D8D"/>
    <w:rsid w:val="00860620"/>
    <w:rsid w:val="0086128D"/>
    <w:rsid w:val="0086151C"/>
    <w:rsid w:val="00862025"/>
    <w:rsid w:val="00862192"/>
    <w:rsid w:val="00865769"/>
    <w:rsid w:val="00866CA0"/>
    <w:rsid w:val="00870B63"/>
    <w:rsid w:val="008711E4"/>
    <w:rsid w:val="008729A0"/>
    <w:rsid w:val="00872C08"/>
    <w:rsid w:val="00875DE4"/>
    <w:rsid w:val="0087663B"/>
    <w:rsid w:val="00882654"/>
    <w:rsid w:val="008829A8"/>
    <w:rsid w:val="00884AF5"/>
    <w:rsid w:val="00885AE9"/>
    <w:rsid w:val="008870A8"/>
    <w:rsid w:val="00887F49"/>
    <w:rsid w:val="00890C27"/>
    <w:rsid w:val="0089132D"/>
    <w:rsid w:val="00892693"/>
    <w:rsid w:val="0089282D"/>
    <w:rsid w:val="00893CDD"/>
    <w:rsid w:val="00896426"/>
    <w:rsid w:val="0089793D"/>
    <w:rsid w:val="008A04E0"/>
    <w:rsid w:val="008A0921"/>
    <w:rsid w:val="008A131B"/>
    <w:rsid w:val="008A1591"/>
    <w:rsid w:val="008A16F4"/>
    <w:rsid w:val="008A18FD"/>
    <w:rsid w:val="008A2470"/>
    <w:rsid w:val="008A31FA"/>
    <w:rsid w:val="008A3555"/>
    <w:rsid w:val="008A5B94"/>
    <w:rsid w:val="008A7C08"/>
    <w:rsid w:val="008B10E4"/>
    <w:rsid w:val="008B188A"/>
    <w:rsid w:val="008B412E"/>
    <w:rsid w:val="008B7D0E"/>
    <w:rsid w:val="008C0E1A"/>
    <w:rsid w:val="008C1924"/>
    <w:rsid w:val="008C21CA"/>
    <w:rsid w:val="008C27F8"/>
    <w:rsid w:val="008C2DCB"/>
    <w:rsid w:val="008C4A5B"/>
    <w:rsid w:val="008C5F89"/>
    <w:rsid w:val="008D0F3E"/>
    <w:rsid w:val="008D484F"/>
    <w:rsid w:val="008D61C0"/>
    <w:rsid w:val="008D6E2B"/>
    <w:rsid w:val="008D79A7"/>
    <w:rsid w:val="008E0598"/>
    <w:rsid w:val="008E0D2E"/>
    <w:rsid w:val="008E4454"/>
    <w:rsid w:val="008E4D5D"/>
    <w:rsid w:val="008E6116"/>
    <w:rsid w:val="008E6999"/>
    <w:rsid w:val="008E79D2"/>
    <w:rsid w:val="008E7F7B"/>
    <w:rsid w:val="008F0029"/>
    <w:rsid w:val="008F0404"/>
    <w:rsid w:val="008F178D"/>
    <w:rsid w:val="008F2B8E"/>
    <w:rsid w:val="008F4CAB"/>
    <w:rsid w:val="008F6B46"/>
    <w:rsid w:val="008F7FF9"/>
    <w:rsid w:val="00900554"/>
    <w:rsid w:val="00900BC8"/>
    <w:rsid w:val="00900D09"/>
    <w:rsid w:val="0090149F"/>
    <w:rsid w:val="009022B9"/>
    <w:rsid w:val="00903AD4"/>
    <w:rsid w:val="00903B58"/>
    <w:rsid w:val="0090662F"/>
    <w:rsid w:val="00906DAB"/>
    <w:rsid w:val="00907FEC"/>
    <w:rsid w:val="0091032E"/>
    <w:rsid w:val="009105E0"/>
    <w:rsid w:val="009124E6"/>
    <w:rsid w:val="00915665"/>
    <w:rsid w:val="0091680B"/>
    <w:rsid w:val="0091788D"/>
    <w:rsid w:val="009217BF"/>
    <w:rsid w:val="00923BAF"/>
    <w:rsid w:val="0092502E"/>
    <w:rsid w:val="009307F1"/>
    <w:rsid w:val="009330EA"/>
    <w:rsid w:val="009334DB"/>
    <w:rsid w:val="00937B71"/>
    <w:rsid w:val="009402BB"/>
    <w:rsid w:val="00942238"/>
    <w:rsid w:val="00943B68"/>
    <w:rsid w:val="00944E26"/>
    <w:rsid w:val="0094670F"/>
    <w:rsid w:val="009468D2"/>
    <w:rsid w:val="00950874"/>
    <w:rsid w:val="00951091"/>
    <w:rsid w:val="00951936"/>
    <w:rsid w:val="00952006"/>
    <w:rsid w:val="00952294"/>
    <w:rsid w:val="00952DDA"/>
    <w:rsid w:val="00952FF6"/>
    <w:rsid w:val="00953853"/>
    <w:rsid w:val="00954DEB"/>
    <w:rsid w:val="00954FD6"/>
    <w:rsid w:val="009550FA"/>
    <w:rsid w:val="0095532C"/>
    <w:rsid w:val="00956E77"/>
    <w:rsid w:val="009578BE"/>
    <w:rsid w:val="00957918"/>
    <w:rsid w:val="00957C08"/>
    <w:rsid w:val="009659B1"/>
    <w:rsid w:val="00966DBA"/>
    <w:rsid w:val="00971939"/>
    <w:rsid w:val="00972457"/>
    <w:rsid w:val="009725E8"/>
    <w:rsid w:val="00972D83"/>
    <w:rsid w:val="00973640"/>
    <w:rsid w:val="00973FE1"/>
    <w:rsid w:val="00976E1C"/>
    <w:rsid w:val="00980E0D"/>
    <w:rsid w:val="009826F8"/>
    <w:rsid w:val="00982F7B"/>
    <w:rsid w:val="00982FEA"/>
    <w:rsid w:val="00983257"/>
    <w:rsid w:val="009845B2"/>
    <w:rsid w:val="00984F13"/>
    <w:rsid w:val="0098534E"/>
    <w:rsid w:val="00986CF0"/>
    <w:rsid w:val="00992F64"/>
    <w:rsid w:val="009957C1"/>
    <w:rsid w:val="00997D12"/>
    <w:rsid w:val="009A0035"/>
    <w:rsid w:val="009A0E72"/>
    <w:rsid w:val="009A24FA"/>
    <w:rsid w:val="009A29E5"/>
    <w:rsid w:val="009A4F1A"/>
    <w:rsid w:val="009A67F1"/>
    <w:rsid w:val="009A7894"/>
    <w:rsid w:val="009B234A"/>
    <w:rsid w:val="009B4D61"/>
    <w:rsid w:val="009B765F"/>
    <w:rsid w:val="009B7B4D"/>
    <w:rsid w:val="009C161F"/>
    <w:rsid w:val="009C1AE9"/>
    <w:rsid w:val="009C3879"/>
    <w:rsid w:val="009C3DD7"/>
    <w:rsid w:val="009C715E"/>
    <w:rsid w:val="009D01DC"/>
    <w:rsid w:val="009D11E0"/>
    <w:rsid w:val="009D221D"/>
    <w:rsid w:val="009D29E5"/>
    <w:rsid w:val="009D3020"/>
    <w:rsid w:val="009D758C"/>
    <w:rsid w:val="009E054D"/>
    <w:rsid w:val="009E0DAA"/>
    <w:rsid w:val="009E134E"/>
    <w:rsid w:val="009E26DE"/>
    <w:rsid w:val="009E2CB2"/>
    <w:rsid w:val="009E4471"/>
    <w:rsid w:val="009E5DBE"/>
    <w:rsid w:val="009E5F07"/>
    <w:rsid w:val="009E668D"/>
    <w:rsid w:val="009F087A"/>
    <w:rsid w:val="009F0BA6"/>
    <w:rsid w:val="009F0D38"/>
    <w:rsid w:val="009F24A0"/>
    <w:rsid w:val="009F3F9A"/>
    <w:rsid w:val="009F5B51"/>
    <w:rsid w:val="009F6511"/>
    <w:rsid w:val="009F6C22"/>
    <w:rsid w:val="00A00F21"/>
    <w:rsid w:val="00A05127"/>
    <w:rsid w:val="00A06857"/>
    <w:rsid w:val="00A06C55"/>
    <w:rsid w:val="00A06F69"/>
    <w:rsid w:val="00A0769F"/>
    <w:rsid w:val="00A10A74"/>
    <w:rsid w:val="00A11BF7"/>
    <w:rsid w:val="00A120DC"/>
    <w:rsid w:val="00A120FC"/>
    <w:rsid w:val="00A124A7"/>
    <w:rsid w:val="00A13351"/>
    <w:rsid w:val="00A1477A"/>
    <w:rsid w:val="00A1563F"/>
    <w:rsid w:val="00A16427"/>
    <w:rsid w:val="00A20C29"/>
    <w:rsid w:val="00A21C1E"/>
    <w:rsid w:val="00A22620"/>
    <w:rsid w:val="00A235DF"/>
    <w:rsid w:val="00A23F7B"/>
    <w:rsid w:val="00A25495"/>
    <w:rsid w:val="00A26600"/>
    <w:rsid w:val="00A26629"/>
    <w:rsid w:val="00A26A12"/>
    <w:rsid w:val="00A277A2"/>
    <w:rsid w:val="00A2794E"/>
    <w:rsid w:val="00A27BAB"/>
    <w:rsid w:val="00A30A0A"/>
    <w:rsid w:val="00A32B96"/>
    <w:rsid w:val="00A32C20"/>
    <w:rsid w:val="00A360AE"/>
    <w:rsid w:val="00A36CCA"/>
    <w:rsid w:val="00A37EE3"/>
    <w:rsid w:val="00A413F5"/>
    <w:rsid w:val="00A4380B"/>
    <w:rsid w:val="00A43923"/>
    <w:rsid w:val="00A45737"/>
    <w:rsid w:val="00A518C4"/>
    <w:rsid w:val="00A52CF3"/>
    <w:rsid w:val="00A6031E"/>
    <w:rsid w:val="00A62D67"/>
    <w:rsid w:val="00A62E99"/>
    <w:rsid w:val="00A63869"/>
    <w:rsid w:val="00A658E1"/>
    <w:rsid w:val="00A65B9F"/>
    <w:rsid w:val="00A6748A"/>
    <w:rsid w:val="00A70F4D"/>
    <w:rsid w:val="00A72090"/>
    <w:rsid w:val="00A72100"/>
    <w:rsid w:val="00A72121"/>
    <w:rsid w:val="00A72E15"/>
    <w:rsid w:val="00A732A4"/>
    <w:rsid w:val="00A74386"/>
    <w:rsid w:val="00A74EBE"/>
    <w:rsid w:val="00A750C9"/>
    <w:rsid w:val="00A77FD7"/>
    <w:rsid w:val="00A805FA"/>
    <w:rsid w:val="00A8078D"/>
    <w:rsid w:val="00A8271D"/>
    <w:rsid w:val="00A834D3"/>
    <w:rsid w:val="00A83D2F"/>
    <w:rsid w:val="00A86077"/>
    <w:rsid w:val="00A86568"/>
    <w:rsid w:val="00A8719E"/>
    <w:rsid w:val="00A87B18"/>
    <w:rsid w:val="00A90251"/>
    <w:rsid w:val="00A90352"/>
    <w:rsid w:val="00A90B19"/>
    <w:rsid w:val="00A90BD1"/>
    <w:rsid w:val="00A951AC"/>
    <w:rsid w:val="00AA3E70"/>
    <w:rsid w:val="00AA4BE5"/>
    <w:rsid w:val="00AB1B91"/>
    <w:rsid w:val="00AB31B4"/>
    <w:rsid w:val="00AB3C35"/>
    <w:rsid w:val="00AB418F"/>
    <w:rsid w:val="00AB4E0A"/>
    <w:rsid w:val="00AB4E40"/>
    <w:rsid w:val="00AB4E43"/>
    <w:rsid w:val="00AC05E5"/>
    <w:rsid w:val="00AC085D"/>
    <w:rsid w:val="00AC34F4"/>
    <w:rsid w:val="00AC3BE4"/>
    <w:rsid w:val="00AC5CB1"/>
    <w:rsid w:val="00AC723E"/>
    <w:rsid w:val="00AC752C"/>
    <w:rsid w:val="00AD1451"/>
    <w:rsid w:val="00AD15F7"/>
    <w:rsid w:val="00AD21A0"/>
    <w:rsid w:val="00AD3552"/>
    <w:rsid w:val="00AD5B68"/>
    <w:rsid w:val="00AD5D0F"/>
    <w:rsid w:val="00AD6C90"/>
    <w:rsid w:val="00AE1150"/>
    <w:rsid w:val="00AE21C6"/>
    <w:rsid w:val="00AE2301"/>
    <w:rsid w:val="00AE29D5"/>
    <w:rsid w:val="00AE4682"/>
    <w:rsid w:val="00AE6342"/>
    <w:rsid w:val="00AF0376"/>
    <w:rsid w:val="00AF2AA3"/>
    <w:rsid w:val="00AF32AB"/>
    <w:rsid w:val="00AF40E3"/>
    <w:rsid w:val="00AF551E"/>
    <w:rsid w:val="00AF7958"/>
    <w:rsid w:val="00B01B8C"/>
    <w:rsid w:val="00B035F1"/>
    <w:rsid w:val="00B03895"/>
    <w:rsid w:val="00B053B2"/>
    <w:rsid w:val="00B05698"/>
    <w:rsid w:val="00B100AD"/>
    <w:rsid w:val="00B1014E"/>
    <w:rsid w:val="00B101BD"/>
    <w:rsid w:val="00B11719"/>
    <w:rsid w:val="00B11C56"/>
    <w:rsid w:val="00B12973"/>
    <w:rsid w:val="00B15EFF"/>
    <w:rsid w:val="00B160E9"/>
    <w:rsid w:val="00B1630C"/>
    <w:rsid w:val="00B20729"/>
    <w:rsid w:val="00B20CF3"/>
    <w:rsid w:val="00B22A8E"/>
    <w:rsid w:val="00B246DE"/>
    <w:rsid w:val="00B26E2B"/>
    <w:rsid w:val="00B272D3"/>
    <w:rsid w:val="00B32AEB"/>
    <w:rsid w:val="00B32AFD"/>
    <w:rsid w:val="00B33FA1"/>
    <w:rsid w:val="00B35D11"/>
    <w:rsid w:val="00B373CB"/>
    <w:rsid w:val="00B37AA4"/>
    <w:rsid w:val="00B41EB7"/>
    <w:rsid w:val="00B436FC"/>
    <w:rsid w:val="00B43C80"/>
    <w:rsid w:val="00B43F9F"/>
    <w:rsid w:val="00B4400A"/>
    <w:rsid w:val="00B45095"/>
    <w:rsid w:val="00B45580"/>
    <w:rsid w:val="00B46648"/>
    <w:rsid w:val="00B50605"/>
    <w:rsid w:val="00B50CD6"/>
    <w:rsid w:val="00B545F7"/>
    <w:rsid w:val="00B553CE"/>
    <w:rsid w:val="00B55573"/>
    <w:rsid w:val="00B56106"/>
    <w:rsid w:val="00B575E3"/>
    <w:rsid w:val="00B60873"/>
    <w:rsid w:val="00B63B81"/>
    <w:rsid w:val="00B66970"/>
    <w:rsid w:val="00B67934"/>
    <w:rsid w:val="00B7022C"/>
    <w:rsid w:val="00B70312"/>
    <w:rsid w:val="00B704D4"/>
    <w:rsid w:val="00B716CF"/>
    <w:rsid w:val="00B71B66"/>
    <w:rsid w:val="00B742D2"/>
    <w:rsid w:val="00B74C08"/>
    <w:rsid w:val="00B75D16"/>
    <w:rsid w:val="00B76C3E"/>
    <w:rsid w:val="00B80A8A"/>
    <w:rsid w:val="00B8236C"/>
    <w:rsid w:val="00B839AA"/>
    <w:rsid w:val="00B90D51"/>
    <w:rsid w:val="00B91923"/>
    <w:rsid w:val="00B9292F"/>
    <w:rsid w:val="00B9318E"/>
    <w:rsid w:val="00B959FD"/>
    <w:rsid w:val="00B96C00"/>
    <w:rsid w:val="00BA0039"/>
    <w:rsid w:val="00BA2FE2"/>
    <w:rsid w:val="00BA3EC9"/>
    <w:rsid w:val="00BA53EE"/>
    <w:rsid w:val="00BA543D"/>
    <w:rsid w:val="00BB38D7"/>
    <w:rsid w:val="00BB508C"/>
    <w:rsid w:val="00BB5F55"/>
    <w:rsid w:val="00BB7B27"/>
    <w:rsid w:val="00BC1CEA"/>
    <w:rsid w:val="00BC3272"/>
    <w:rsid w:val="00BC6C99"/>
    <w:rsid w:val="00BC71DC"/>
    <w:rsid w:val="00BD16AC"/>
    <w:rsid w:val="00BD1929"/>
    <w:rsid w:val="00BD1F22"/>
    <w:rsid w:val="00BD2EF1"/>
    <w:rsid w:val="00BD3BF7"/>
    <w:rsid w:val="00BD3C43"/>
    <w:rsid w:val="00BD674A"/>
    <w:rsid w:val="00BD76B7"/>
    <w:rsid w:val="00BD772A"/>
    <w:rsid w:val="00BE0191"/>
    <w:rsid w:val="00BE066D"/>
    <w:rsid w:val="00BE087F"/>
    <w:rsid w:val="00BE2B58"/>
    <w:rsid w:val="00BE4A7A"/>
    <w:rsid w:val="00BE4C89"/>
    <w:rsid w:val="00BF14AE"/>
    <w:rsid w:val="00BF2296"/>
    <w:rsid w:val="00BF2694"/>
    <w:rsid w:val="00BF2AC4"/>
    <w:rsid w:val="00BF3F5A"/>
    <w:rsid w:val="00C027EC"/>
    <w:rsid w:val="00C02F84"/>
    <w:rsid w:val="00C037A0"/>
    <w:rsid w:val="00C04AF7"/>
    <w:rsid w:val="00C04C4D"/>
    <w:rsid w:val="00C05EA4"/>
    <w:rsid w:val="00C0779E"/>
    <w:rsid w:val="00C104E6"/>
    <w:rsid w:val="00C11CC6"/>
    <w:rsid w:val="00C12349"/>
    <w:rsid w:val="00C13CD3"/>
    <w:rsid w:val="00C15D55"/>
    <w:rsid w:val="00C16E7A"/>
    <w:rsid w:val="00C17020"/>
    <w:rsid w:val="00C25AB1"/>
    <w:rsid w:val="00C27BAC"/>
    <w:rsid w:val="00C32259"/>
    <w:rsid w:val="00C34B0B"/>
    <w:rsid w:val="00C36BFA"/>
    <w:rsid w:val="00C3766F"/>
    <w:rsid w:val="00C40F2C"/>
    <w:rsid w:val="00C42FC0"/>
    <w:rsid w:val="00C43334"/>
    <w:rsid w:val="00C448E0"/>
    <w:rsid w:val="00C45985"/>
    <w:rsid w:val="00C4704D"/>
    <w:rsid w:val="00C478A1"/>
    <w:rsid w:val="00C5014A"/>
    <w:rsid w:val="00C50938"/>
    <w:rsid w:val="00C51DF4"/>
    <w:rsid w:val="00C52280"/>
    <w:rsid w:val="00C52CF9"/>
    <w:rsid w:val="00C5487F"/>
    <w:rsid w:val="00C5596A"/>
    <w:rsid w:val="00C55F79"/>
    <w:rsid w:val="00C56ED0"/>
    <w:rsid w:val="00C602CA"/>
    <w:rsid w:val="00C61DC0"/>
    <w:rsid w:val="00C632A9"/>
    <w:rsid w:val="00C6567A"/>
    <w:rsid w:val="00C702CF"/>
    <w:rsid w:val="00C708DF"/>
    <w:rsid w:val="00C716B7"/>
    <w:rsid w:val="00C73471"/>
    <w:rsid w:val="00C80E10"/>
    <w:rsid w:val="00C82621"/>
    <w:rsid w:val="00C84665"/>
    <w:rsid w:val="00C87043"/>
    <w:rsid w:val="00C87820"/>
    <w:rsid w:val="00C916EB"/>
    <w:rsid w:val="00C9261E"/>
    <w:rsid w:val="00C93FD5"/>
    <w:rsid w:val="00C9562C"/>
    <w:rsid w:val="00C95965"/>
    <w:rsid w:val="00C96A29"/>
    <w:rsid w:val="00C97622"/>
    <w:rsid w:val="00CB051B"/>
    <w:rsid w:val="00CB0C2D"/>
    <w:rsid w:val="00CB1699"/>
    <w:rsid w:val="00CB33B7"/>
    <w:rsid w:val="00CB56D0"/>
    <w:rsid w:val="00CB6463"/>
    <w:rsid w:val="00CC33B1"/>
    <w:rsid w:val="00CC3CD8"/>
    <w:rsid w:val="00CC5F82"/>
    <w:rsid w:val="00CC71E5"/>
    <w:rsid w:val="00CC7EDA"/>
    <w:rsid w:val="00CD015F"/>
    <w:rsid w:val="00CD0850"/>
    <w:rsid w:val="00CD0D85"/>
    <w:rsid w:val="00CD1F5E"/>
    <w:rsid w:val="00CD20A5"/>
    <w:rsid w:val="00CD3868"/>
    <w:rsid w:val="00CD3AD4"/>
    <w:rsid w:val="00CD5993"/>
    <w:rsid w:val="00CD6671"/>
    <w:rsid w:val="00CE0F67"/>
    <w:rsid w:val="00CE496E"/>
    <w:rsid w:val="00CE62D4"/>
    <w:rsid w:val="00CE7B40"/>
    <w:rsid w:val="00CF07B6"/>
    <w:rsid w:val="00CF2679"/>
    <w:rsid w:val="00CF4505"/>
    <w:rsid w:val="00CF54DC"/>
    <w:rsid w:val="00CF54F3"/>
    <w:rsid w:val="00CF6057"/>
    <w:rsid w:val="00CF6F1C"/>
    <w:rsid w:val="00D009D9"/>
    <w:rsid w:val="00D02C25"/>
    <w:rsid w:val="00D04A3D"/>
    <w:rsid w:val="00D05B2B"/>
    <w:rsid w:val="00D1074A"/>
    <w:rsid w:val="00D11AA3"/>
    <w:rsid w:val="00D1207F"/>
    <w:rsid w:val="00D133F7"/>
    <w:rsid w:val="00D16E04"/>
    <w:rsid w:val="00D213B7"/>
    <w:rsid w:val="00D21626"/>
    <w:rsid w:val="00D21B52"/>
    <w:rsid w:val="00D222D5"/>
    <w:rsid w:val="00D23D4B"/>
    <w:rsid w:val="00D24BEA"/>
    <w:rsid w:val="00D261DB"/>
    <w:rsid w:val="00D30101"/>
    <w:rsid w:val="00D3084A"/>
    <w:rsid w:val="00D30F55"/>
    <w:rsid w:val="00D3262F"/>
    <w:rsid w:val="00D32B2B"/>
    <w:rsid w:val="00D33993"/>
    <w:rsid w:val="00D4095D"/>
    <w:rsid w:val="00D40CC5"/>
    <w:rsid w:val="00D40F5B"/>
    <w:rsid w:val="00D41E89"/>
    <w:rsid w:val="00D510B2"/>
    <w:rsid w:val="00D518DE"/>
    <w:rsid w:val="00D537F4"/>
    <w:rsid w:val="00D544DA"/>
    <w:rsid w:val="00D55454"/>
    <w:rsid w:val="00D620DE"/>
    <w:rsid w:val="00D63857"/>
    <w:rsid w:val="00D644A6"/>
    <w:rsid w:val="00D6574F"/>
    <w:rsid w:val="00D658D7"/>
    <w:rsid w:val="00D66039"/>
    <w:rsid w:val="00D66466"/>
    <w:rsid w:val="00D665E1"/>
    <w:rsid w:val="00D7046E"/>
    <w:rsid w:val="00D715CE"/>
    <w:rsid w:val="00D71690"/>
    <w:rsid w:val="00D7296F"/>
    <w:rsid w:val="00D742C6"/>
    <w:rsid w:val="00D7431B"/>
    <w:rsid w:val="00D74841"/>
    <w:rsid w:val="00D74979"/>
    <w:rsid w:val="00D75E15"/>
    <w:rsid w:val="00D762C6"/>
    <w:rsid w:val="00D77C7D"/>
    <w:rsid w:val="00D85B61"/>
    <w:rsid w:val="00D85F75"/>
    <w:rsid w:val="00D92103"/>
    <w:rsid w:val="00D92C69"/>
    <w:rsid w:val="00D9639F"/>
    <w:rsid w:val="00D9652F"/>
    <w:rsid w:val="00DA1AFF"/>
    <w:rsid w:val="00DA3A77"/>
    <w:rsid w:val="00DA7F55"/>
    <w:rsid w:val="00DB00A5"/>
    <w:rsid w:val="00DB02B8"/>
    <w:rsid w:val="00DB0524"/>
    <w:rsid w:val="00DB0DF4"/>
    <w:rsid w:val="00DB3178"/>
    <w:rsid w:val="00DB4159"/>
    <w:rsid w:val="00DB466A"/>
    <w:rsid w:val="00DB54C1"/>
    <w:rsid w:val="00DB5D92"/>
    <w:rsid w:val="00DB5DF2"/>
    <w:rsid w:val="00DB78FF"/>
    <w:rsid w:val="00DB7A39"/>
    <w:rsid w:val="00DB7CFC"/>
    <w:rsid w:val="00DC18D6"/>
    <w:rsid w:val="00DC1E5E"/>
    <w:rsid w:val="00DC7966"/>
    <w:rsid w:val="00DD1210"/>
    <w:rsid w:val="00DD13F6"/>
    <w:rsid w:val="00DD1D35"/>
    <w:rsid w:val="00DD2BF2"/>
    <w:rsid w:val="00DD309A"/>
    <w:rsid w:val="00DD5FA1"/>
    <w:rsid w:val="00DD7162"/>
    <w:rsid w:val="00DD7A5B"/>
    <w:rsid w:val="00DE04AB"/>
    <w:rsid w:val="00DE0A78"/>
    <w:rsid w:val="00DE2D99"/>
    <w:rsid w:val="00DE4B46"/>
    <w:rsid w:val="00DE4BBC"/>
    <w:rsid w:val="00DE5BB8"/>
    <w:rsid w:val="00DF0322"/>
    <w:rsid w:val="00DF069E"/>
    <w:rsid w:val="00DF12AD"/>
    <w:rsid w:val="00DF25C4"/>
    <w:rsid w:val="00DF2815"/>
    <w:rsid w:val="00DF2E2B"/>
    <w:rsid w:val="00DF4039"/>
    <w:rsid w:val="00DF5372"/>
    <w:rsid w:val="00DF68E7"/>
    <w:rsid w:val="00E00C5D"/>
    <w:rsid w:val="00E03EFC"/>
    <w:rsid w:val="00E07E87"/>
    <w:rsid w:val="00E112A3"/>
    <w:rsid w:val="00E12FC3"/>
    <w:rsid w:val="00E14632"/>
    <w:rsid w:val="00E14A46"/>
    <w:rsid w:val="00E152B0"/>
    <w:rsid w:val="00E211A3"/>
    <w:rsid w:val="00E226ED"/>
    <w:rsid w:val="00E22CD9"/>
    <w:rsid w:val="00E22FDA"/>
    <w:rsid w:val="00E24DC4"/>
    <w:rsid w:val="00E26626"/>
    <w:rsid w:val="00E27F31"/>
    <w:rsid w:val="00E30DA7"/>
    <w:rsid w:val="00E3163C"/>
    <w:rsid w:val="00E316B3"/>
    <w:rsid w:val="00E36341"/>
    <w:rsid w:val="00E36B44"/>
    <w:rsid w:val="00E406A3"/>
    <w:rsid w:val="00E41D14"/>
    <w:rsid w:val="00E41DE8"/>
    <w:rsid w:val="00E42AA0"/>
    <w:rsid w:val="00E42BD5"/>
    <w:rsid w:val="00E45878"/>
    <w:rsid w:val="00E45C8D"/>
    <w:rsid w:val="00E45E58"/>
    <w:rsid w:val="00E50D22"/>
    <w:rsid w:val="00E526A9"/>
    <w:rsid w:val="00E52B46"/>
    <w:rsid w:val="00E539D3"/>
    <w:rsid w:val="00E5482D"/>
    <w:rsid w:val="00E55E11"/>
    <w:rsid w:val="00E61A41"/>
    <w:rsid w:val="00E67F6C"/>
    <w:rsid w:val="00E71425"/>
    <w:rsid w:val="00E71D74"/>
    <w:rsid w:val="00E7232E"/>
    <w:rsid w:val="00E74CC6"/>
    <w:rsid w:val="00E75BAE"/>
    <w:rsid w:val="00E776DC"/>
    <w:rsid w:val="00E8017A"/>
    <w:rsid w:val="00E82DC5"/>
    <w:rsid w:val="00E85FC7"/>
    <w:rsid w:val="00E86362"/>
    <w:rsid w:val="00E86C6C"/>
    <w:rsid w:val="00E8772A"/>
    <w:rsid w:val="00E90AB3"/>
    <w:rsid w:val="00E91BC5"/>
    <w:rsid w:val="00E91C26"/>
    <w:rsid w:val="00E926B3"/>
    <w:rsid w:val="00E93B2B"/>
    <w:rsid w:val="00E93E95"/>
    <w:rsid w:val="00E94833"/>
    <w:rsid w:val="00E94963"/>
    <w:rsid w:val="00E955C7"/>
    <w:rsid w:val="00EA2179"/>
    <w:rsid w:val="00EA4662"/>
    <w:rsid w:val="00EA55A5"/>
    <w:rsid w:val="00EA61AC"/>
    <w:rsid w:val="00EA7C32"/>
    <w:rsid w:val="00EB12C9"/>
    <w:rsid w:val="00EB2AD4"/>
    <w:rsid w:val="00EB35CE"/>
    <w:rsid w:val="00EB43D3"/>
    <w:rsid w:val="00EB4458"/>
    <w:rsid w:val="00EB5A38"/>
    <w:rsid w:val="00EB5AD1"/>
    <w:rsid w:val="00EB6CCF"/>
    <w:rsid w:val="00EC0732"/>
    <w:rsid w:val="00EC1490"/>
    <w:rsid w:val="00EC1547"/>
    <w:rsid w:val="00EC49FB"/>
    <w:rsid w:val="00EC70F2"/>
    <w:rsid w:val="00EC7424"/>
    <w:rsid w:val="00ED1213"/>
    <w:rsid w:val="00ED7757"/>
    <w:rsid w:val="00ED7A61"/>
    <w:rsid w:val="00ED7C8D"/>
    <w:rsid w:val="00EE1DD8"/>
    <w:rsid w:val="00EE50F2"/>
    <w:rsid w:val="00EE6304"/>
    <w:rsid w:val="00EF1410"/>
    <w:rsid w:val="00EF25D2"/>
    <w:rsid w:val="00EF2735"/>
    <w:rsid w:val="00EF2FDF"/>
    <w:rsid w:val="00EF3DF2"/>
    <w:rsid w:val="00EF538F"/>
    <w:rsid w:val="00F03D93"/>
    <w:rsid w:val="00F03F53"/>
    <w:rsid w:val="00F05A76"/>
    <w:rsid w:val="00F10451"/>
    <w:rsid w:val="00F13208"/>
    <w:rsid w:val="00F14E5D"/>
    <w:rsid w:val="00F156C5"/>
    <w:rsid w:val="00F15BBC"/>
    <w:rsid w:val="00F307C9"/>
    <w:rsid w:val="00F309EC"/>
    <w:rsid w:val="00F310F7"/>
    <w:rsid w:val="00F31E62"/>
    <w:rsid w:val="00F31F35"/>
    <w:rsid w:val="00F32241"/>
    <w:rsid w:val="00F35271"/>
    <w:rsid w:val="00F365B0"/>
    <w:rsid w:val="00F45800"/>
    <w:rsid w:val="00F503A2"/>
    <w:rsid w:val="00F51F15"/>
    <w:rsid w:val="00F52B80"/>
    <w:rsid w:val="00F53B4D"/>
    <w:rsid w:val="00F556CA"/>
    <w:rsid w:val="00F636C1"/>
    <w:rsid w:val="00F6390B"/>
    <w:rsid w:val="00F67C45"/>
    <w:rsid w:val="00F67F39"/>
    <w:rsid w:val="00F71091"/>
    <w:rsid w:val="00F7137A"/>
    <w:rsid w:val="00F74B1D"/>
    <w:rsid w:val="00F80DA5"/>
    <w:rsid w:val="00F81730"/>
    <w:rsid w:val="00F831A3"/>
    <w:rsid w:val="00F83AAA"/>
    <w:rsid w:val="00F861FF"/>
    <w:rsid w:val="00F8790C"/>
    <w:rsid w:val="00F90342"/>
    <w:rsid w:val="00F910A6"/>
    <w:rsid w:val="00F91834"/>
    <w:rsid w:val="00F924EF"/>
    <w:rsid w:val="00F93223"/>
    <w:rsid w:val="00F94121"/>
    <w:rsid w:val="00F944A8"/>
    <w:rsid w:val="00F97125"/>
    <w:rsid w:val="00FA12CD"/>
    <w:rsid w:val="00FA3B63"/>
    <w:rsid w:val="00FA61AF"/>
    <w:rsid w:val="00FA6BC1"/>
    <w:rsid w:val="00FA743B"/>
    <w:rsid w:val="00FA794B"/>
    <w:rsid w:val="00FB0F13"/>
    <w:rsid w:val="00FB1338"/>
    <w:rsid w:val="00FB4C46"/>
    <w:rsid w:val="00FB4EF7"/>
    <w:rsid w:val="00FB6302"/>
    <w:rsid w:val="00FC0C5D"/>
    <w:rsid w:val="00FC11EE"/>
    <w:rsid w:val="00FC1D38"/>
    <w:rsid w:val="00FC1DFE"/>
    <w:rsid w:val="00FC3C09"/>
    <w:rsid w:val="00FC47A3"/>
    <w:rsid w:val="00FC5AA4"/>
    <w:rsid w:val="00FD2BF2"/>
    <w:rsid w:val="00FD3193"/>
    <w:rsid w:val="00FD3A09"/>
    <w:rsid w:val="00FD3C99"/>
    <w:rsid w:val="00FD59D0"/>
    <w:rsid w:val="00FD7AA2"/>
    <w:rsid w:val="00FE008F"/>
    <w:rsid w:val="00FE1F75"/>
    <w:rsid w:val="00FE276A"/>
    <w:rsid w:val="00FE529A"/>
    <w:rsid w:val="00FE735E"/>
    <w:rsid w:val="00FE7CF6"/>
    <w:rsid w:val="00FF02EC"/>
    <w:rsid w:val="00FF2D03"/>
    <w:rsid w:val="00FF37AC"/>
    <w:rsid w:val="00FF3A10"/>
    <w:rsid w:val="00FF5009"/>
    <w:rsid w:val="00FF5E36"/>
    <w:rsid w:val="00FF6EED"/>
    <w:rsid w:val="00FF74D9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E6759-8DFD-4AD3-A6C1-9881107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A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87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FF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5487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  <w:lang w:val="x-none"/>
    </w:rPr>
  </w:style>
  <w:style w:type="paragraph" w:styleId="Listanumerowana4">
    <w:name w:val="List Number 4"/>
    <w:basedOn w:val="Listanumerowana3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4"/>
      </w:numPr>
    </w:pPr>
  </w:style>
  <w:style w:type="numbering" w:customStyle="1" w:styleId="Zaimportowanystyl40">
    <w:name w:val="Zaimportowany styl 4.0"/>
    <w:rsid w:val="003F6F44"/>
    <w:pPr>
      <w:numPr>
        <w:numId w:val="5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1"/>
    <w:rsid w:val="00FE276A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27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"/>
    <w:uiPriority w:val="99"/>
    <w:rsid w:val="00FE276A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podstawowy2Znak1">
    <w:name w:val="Tekst podstawowy 2 Znak1"/>
    <w:link w:val="Tekstpodstawowy2"/>
    <w:rsid w:val="00FE2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FE276A"/>
  </w:style>
  <w:style w:type="character" w:customStyle="1" w:styleId="TeksttreciPogrubienie">
    <w:name w:val="Tekst treści + Pogrubienie"/>
    <w:uiPriority w:val="99"/>
    <w:rsid w:val="00966DBA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uiPriority w:val="99"/>
    <w:rsid w:val="00966DB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paragraph" w:customStyle="1" w:styleId="Domylnie">
    <w:name w:val="Domyślnie"/>
    <w:rsid w:val="00BC3272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  <w:lang w:eastAsia="en-US"/>
    </w:rPr>
  </w:style>
  <w:style w:type="paragraph" w:customStyle="1" w:styleId="Styl">
    <w:name w:val="Styl"/>
    <w:rsid w:val="006F07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87F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487F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5487F"/>
    <w:pPr>
      <w:suppressAutoHyphens/>
      <w:ind w:firstLine="708"/>
      <w:jc w:val="both"/>
    </w:pPr>
    <w:rPr>
      <w:bCs/>
      <w:kern w:val="1"/>
      <w:szCs w:val="20"/>
      <w:lang w:eastAsia="ar-SA"/>
    </w:rPr>
  </w:style>
  <w:style w:type="paragraph" w:customStyle="1" w:styleId="NormalnyWeb1">
    <w:name w:val="Normalny (Web)1"/>
    <w:basedOn w:val="Normalny"/>
    <w:rsid w:val="00C5487F"/>
    <w:pPr>
      <w:suppressAutoHyphens/>
      <w:spacing w:before="28" w:after="119"/>
    </w:pPr>
    <w:rPr>
      <w:kern w:val="1"/>
      <w:lang w:eastAsia="ar-SA"/>
    </w:rPr>
  </w:style>
  <w:style w:type="paragraph" w:customStyle="1" w:styleId="p1">
    <w:name w:val="p1"/>
    <w:basedOn w:val="Normalny"/>
    <w:rsid w:val="00FC11EE"/>
    <w:rPr>
      <w:rFonts w:ascii="Helvetica" w:eastAsia="Calibri" w:hAnsi="Helvetica"/>
      <w:sz w:val="17"/>
      <w:szCs w:val="17"/>
    </w:rPr>
  </w:style>
  <w:style w:type="character" w:customStyle="1" w:styleId="Teksttreci20">
    <w:name w:val="Tekst treści (2)_"/>
    <w:link w:val="Teksttreci21"/>
    <w:uiPriority w:val="99"/>
    <w:locked/>
    <w:rsid w:val="00806622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06622"/>
    <w:pPr>
      <w:widowControl w:val="0"/>
      <w:shd w:val="clear" w:color="auto" w:fill="FFFFFF"/>
      <w:spacing w:line="274" w:lineRule="exact"/>
      <w:ind w:hanging="160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146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46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01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017A"/>
  </w:style>
  <w:style w:type="paragraph" w:customStyle="1" w:styleId="gmail-msolistparagraph">
    <w:name w:val="gmail-msolistparagraph"/>
    <w:basedOn w:val="Normalny"/>
    <w:rsid w:val="00E8017A"/>
    <w:pPr>
      <w:spacing w:before="100" w:beforeAutospacing="1" w:after="100" w:afterAutospacing="1"/>
    </w:pPr>
  </w:style>
  <w:style w:type="character" w:customStyle="1" w:styleId="m8069290857866364993gmail-alb">
    <w:name w:val="m_8069290857866364993gmail-a_lb"/>
    <w:basedOn w:val="Domylnaczcionkaakapitu"/>
    <w:rsid w:val="00E8017A"/>
  </w:style>
  <w:style w:type="paragraph" w:customStyle="1" w:styleId="m8069290857866364993gmail-text-justify">
    <w:name w:val="m_8069290857866364993gmail-text-justify"/>
    <w:basedOn w:val="Normalny"/>
    <w:rsid w:val="00E8017A"/>
    <w:pPr>
      <w:spacing w:before="100" w:beforeAutospacing="1" w:after="100" w:afterAutospacing="1"/>
    </w:pPr>
  </w:style>
  <w:style w:type="paragraph" w:styleId="Lista">
    <w:name w:val="List"/>
    <w:basedOn w:val="Normalny"/>
    <w:unhideWhenUsed/>
    <w:rsid w:val="00E8017A"/>
    <w:pPr>
      <w:ind w:left="283" w:hanging="283"/>
    </w:pPr>
    <w:rPr>
      <w:rFonts w:ascii="Arial" w:eastAsia="Calibri" w:hAnsi="Arial"/>
      <w:szCs w:val="2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17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17A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3510EB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Zwykytekst3">
    <w:name w:val="Zwykły tekst3"/>
    <w:basedOn w:val="Normalny"/>
    <w:rsid w:val="003510EB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1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1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6B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2FF6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A2660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u w:color="000000"/>
      <w:lang w:val="cs-CZ"/>
    </w:rPr>
  </w:style>
  <w:style w:type="character" w:customStyle="1" w:styleId="Teksttreci115ptKursywaOdstpy1pt">
    <w:name w:val="Tekst treści + 11;5 pt;Kursywa;Odstępy 1 pt"/>
    <w:basedOn w:val="Teksttreci"/>
    <w:rsid w:val="008B10E4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3"/>
      <w:szCs w:val="23"/>
      <w:shd w:val="clear" w:color="auto" w:fill="FFFFFF"/>
    </w:rPr>
  </w:style>
  <w:style w:type="paragraph" w:customStyle="1" w:styleId="Normalny1">
    <w:name w:val="Normalny1"/>
    <w:rsid w:val="00992F6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7734-D2D0-429F-8DE3-9F03CC03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Links>
    <vt:vector size="42" baseType="variant">
      <vt:variant>
        <vt:i4>1441893</vt:i4>
      </vt:variant>
      <vt:variant>
        <vt:i4>22</vt:i4>
      </vt:variant>
      <vt:variant>
        <vt:i4>0</vt:i4>
      </vt:variant>
      <vt:variant>
        <vt:i4>5</vt:i4>
      </vt:variant>
      <vt:variant>
        <vt:lpwstr>mailto:zp@urzad.augustow.pl</vt:lpwstr>
      </vt:variant>
      <vt:variant>
        <vt:lpwstr/>
      </vt:variant>
      <vt:variant>
        <vt:i4>2031707</vt:i4>
      </vt:variant>
      <vt:variant>
        <vt:i4>19</vt:i4>
      </vt:variant>
      <vt:variant>
        <vt:i4>0</vt:i4>
      </vt:variant>
      <vt:variant>
        <vt:i4>5</vt:i4>
      </vt:variant>
      <vt:variant>
        <vt:lpwstr>http://bip.um.sejny.wrotapodlasia.pl/</vt:lpwstr>
      </vt:variant>
      <vt:variant>
        <vt:lpwstr/>
      </vt:variant>
      <vt:variant>
        <vt:i4>1441893</vt:i4>
      </vt:variant>
      <vt:variant>
        <vt:i4>12</vt:i4>
      </vt:variant>
      <vt:variant>
        <vt:i4>0</vt:i4>
      </vt:variant>
      <vt:variant>
        <vt:i4>5</vt:i4>
      </vt:variant>
      <vt:variant>
        <vt:lpwstr>mailto:zp@urzad.augustow.pl</vt:lpwstr>
      </vt:variant>
      <vt:variant>
        <vt:lpwstr/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http://bip.um.sejny.wrotapodlasia.pl/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http://bip.um.sejny.wrotapodlasia.pl/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http://bip.um.sejny.wrotapodlasia.pl/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JH</cp:lastModifiedBy>
  <cp:revision>19</cp:revision>
  <cp:lastPrinted>2019-01-29T11:03:00Z</cp:lastPrinted>
  <dcterms:created xsi:type="dcterms:W3CDTF">2019-01-23T13:30:00Z</dcterms:created>
  <dcterms:modified xsi:type="dcterms:W3CDTF">2019-01-29T11:04:00Z</dcterms:modified>
</cp:coreProperties>
</file>