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75D" w:rsidRPr="00F41871" w:rsidRDefault="00C5575D" w:rsidP="00C5575D">
      <w:pPr>
        <w:rPr>
          <w:rFonts w:ascii="Times New Roman" w:hAnsi="Times New Roman" w:cs="Times New Roman"/>
          <w:sz w:val="24"/>
          <w:szCs w:val="24"/>
        </w:rPr>
      </w:pPr>
    </w:p>
    <w:p w:rsidR="004613B0" w:rsidRPr="004E141B" w:rsidRDefault="004613B0" w:rsidP="004613B0">
      <w:pPr>
        <w:jc w:val="right"/>
        <w:rPr>
          <w:rFonts w:ascii="Arial" w:hAnsi="Arial" w:cs="Arial"/>
          <w:i/>
          <w:sz w:val="20"/>
          <w:szCs w:val="20"/>
        </w:rPr>
      </w:pPr>
      <w:r w:rsidRPr="004E141B">
        <w:rPr>
          <w:rFonts w:ascii="Arial" w:hAnsi="Arial" w:cs="Arial"/>
          <w:i/>
          <w:sz w:val="20"/>
          <w:szCs w:val="20"/>
        </w:rPr>
        <w:t>Załącznik nr 1 - Formularz  Ofertowy</w:t>
      </w:r>
    </w:p>
    <w:p w:rsidR="004613B0" w:rsidRPr="004E141B" w:rsidRDefault="004613B0" w:rsidP="004613B0">
      <w:pPr>
        <w:rPr>
          <w:rFonts w:ascii="Arial" w:hAnsi="Arial" w:cs="Arial"/>
          <w:b/>
          <w:bCs/>
        </w:rPr>
      </w:pPr>
    </w:p>
    <w:p w:rsidR="004613B0" w:rsidRPr="004E141B" w:rsidRDefault="004613B0" w:rsidP="004613B0">
      <w:pPr>
        <w:spacing w:line="480" w:lineRule="auto"/>
        <w:ind w:left="5246" w:firstLine="708"/>
        <w:rPr>
          <w:rFonts w:ascii="Arial" w:hAnsi="Arial" w:cs="Arial"/>
        </w:rPr>
      </w:pPr>
      <w:r w:rsidRPr="004E141B">
        <w:rPr>
          <w:rFonts w:ascii="Arial" w:hAnsi="Arial" w:cs="Arial"/>
          <w:b/>
        </w:rPr>
        <w:t>Zamawiający:</w:t>
      </w:r>
    </w:p>
    <w:p w:rsidR="00561581" w:rsidRPr="00F41871" w:rsidRDefault="00561581" w:rsidP="00561581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F41871">
        <w:rPr>
          <w:rFonts w:ascii="Times New Roman" w:hAnsi="Times New Roman" w:cs="Times New Roman"/>
          <w:sz w:val="24"/>
          <w:szCs w:val="24"/>
        </w:rPr>
        <w:t>Miejski Ośrodek Pomocy Społecznej w Sejnach</w:t>
      </w:r>
    </w:p>
    <w:p w:rsidR="00561581" w:rsidRDefault="00561581" w:rsidP="00561581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16-500 Sejny</w:t>
      </w:r>
    </w:p>
    <w:p w:rsidR="00561581" w:rsidRPr="00F41871" w:rsidRDefault="00561581" w:rsidP="00561581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F41871">
        <w:rPr>
          <w:rFonts w:ascii="Times New Roman" w:hAnsi="Times New Roman" w:cs="Times New Roman"/>
          <w:sz w:val="24"/>
          <w:szCs w:val="24"/>
        </w:rPr>
        <w:t>ul. Wileńska 10</w:t>
      </w:r>
    </w:p>
    <w:p w:rsidR="004613B0" w:rsidRPr="004E141B" w:rsidRDefault="004613B0" w:rsidP="004613B0">
      <w:pPr>
        <w:spacing w:line="480" w:lineRule="auto"/>
        <w:ind w:left="5954"/>
        <w:jc w:val="center"/>
        <w:rPr>
          <w:rFonts w:ascii="Arial" w:hAnsi="Arial" w:cs="Arial"/>
          <w:b/>
          <w:i/>
        </w:rPr>
      </w:pPr>
    </w:p>
    <w:p w:rsidR="004613B0" w:rsidRPr="004E141B" w:rsidRDefault="004613B0" w:rsidP="004613B0">
      <w:pPr>
        <w:pStyle w:val="Zwykytekst1"/>
        <w:rPr>
          <w:rFonts w:ascii="Arial" w:hAnsi="Arial" w:cs="Arial"/>
          <w:b/>
          <w:bCs/>
          <w:sz w:val="22"/>
          <w:szCs w:val="22"/>
        </w:rPr>
      </w:pPr>
      <w:r w:rsidRPr="004E141B">
        <w:rPr>
          <w:rFonts w:ascii="Arial" w:eastAsia="Tahoma" w:hAnsi="Arial" w:cs="Arial"/>
          <w:sz w:val="22"/>
          <w:szCs w:val="22"/>
        </w:rPr>
        <w:t xml:space="preserve">                                                  </w:t>
      </w:r>
      <w:r w:rsidRPr="004E141B">
        <w:rPr>
          <w:rFonts w:ascii="Arial" w:eastAsia="Tahoma" w:hAnsi="Arial" w:cs="Arial"/>
          <w:b/>
          <w:bCs/>
          <w:sz w:val="22"/>
          <w:szCs w:val="22"/>
        </w:rPr>
        <w:t xml:space="preserve">   </w:t>
      </w:r>
      <w:r w:rsidRPr="004E141B">
        <w:rPr>
          <w:rFonts w:ascii="Arial" w:hAnsi="Arial" w:cs="Arial"/>
          <w:b/>
          <w:bCs/>
          <w:sz w:val="22"/>
          <w:szCs w:val="22"/>
        </w:rPr>
        <w:t>FORMULARZ OFERTOWY</w:t>
      </w:r>
    </w:p>
    <w:p w:rsidR="004613B0" w:rsidRPr="004E141B" w:rsidRDefault="004613B0" w:rsidP="004613B0">
      <w:pPr>
        <w:pStyle w:val="Zwykytekst1"/>
        <w:rPr>
          <w:rFonts w:ascii="Arial" w:hAnsi="Arial" w:cs="Arial"/>
          <w:b/>
          <w:bCs/>
          <w:sz w:val="22"/>
          <w:szCs w:val="22"/>
        </w:rPr>
      </w:pPr>
    </w:p>
    <w:p w:rsidR="004613B0" w:rsidRPr="004E141B" w:rsidRDefault="004613B0" w:rsidP="004613B0">
      <w:pPr>
        <w:pStyle w:val="Zwykytekst1"/>
        <w:rPr>
          <w:rFonts w:ascii="Arial" w:hAnsi="Arial" w:cs="Arial"/>
          <w:b/>
          <w:bCs/>
          <w:sz w:val="22"/>
          <w:szCs w:val="22"/>
        </w:rPr>
      </w:pPr>
    </w:p>
    <w:p w:rsidR="004613B0" w:rsidRPr="004E141B" w:rsidRDefault="004613B0" w:rsidP="004613B0">
      <w:pPr>
        <w:pStyle w:val="Zwykytekst1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8"/>
        <w:gridCol w:w="6284"/>
      </w:tblGrid>
      <w:tr w:rsidR="004613B0" w:rsidRPr="006118CE" w:rsidTr="00CA1E13">
        <w:tc>
          <w:tcPr>
            <w:tcW w:w="3510" w:type="dxa"/>
            <w:shd w:val="clear" w:color="auto" w:fill="BFBFBF"/>
          </w:tcPr>
          <w:p w:rsidR="004613B0" w:rsidRPr="0020528F" w:rsidRDefault="004613B0" w:rsidP="00CA1E13">
            <w:pPr>
              <w:pStyle w:val="Zwykytekst1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613B0" w:rsidRPr="0020528F" w:rsidRDefault="004613B0" w:rsidP="00CA1E13">
            <w:pPr>
              <w:pStyle w:val="Zwykytekst1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0528F">
              <w:rPr>
                <w:rFonts w:ascii="Arial" w:hAnsi="Arial" w:cs="Arial"/>
                <w:b/>
                <w:i/>
                <w:sz w:val="20"/>
                <w:szCs w:val="20"/>
              </w:rPr>
              <w:t>Nazwa Wykonawcy/Imię i nazwisko</w:t>
            </w:r>
          </w:p>
        </w:tc>
        <w:tc>
          <w:tcPr>
            <w:tcW w:w="6268" w:type="dxa"/>
          </w:tcPr>
          <w:p w:rsidR="004613B0" w:rsidRPr="006118CE" w:rsidRDefault="004613B0" w:rsidP="00CA1E13">
            <w:pPr>
              <w:pStyle w:val="Zwykytekst1"/>
              <w:rPr>
                <w:rFonts w:ascii="Arial" w:hAnsi="Arial" w:cs="Arial"/>
              </w:rPr>
            </w:pPr>
          </w:p>
          <w:p w:rsidR="004613B0" w:rsidRPr="006118CE" w:rsidRDefault="004613B0" w:rsidP="00CA1E13">
            <w:pPr>
              <w:pStyle w:val="Zwykytekst1"/>
              <w:rPr>
                <w:rFonts w:ascii="Arial" w:hAnsi="Arial" w:cs="Arial"/>
              </w:rPr>
            </w:pPr>
            <w:r w:rsidRPr="006118CE">
              <w:rPr>
                <w:rFonts w:ascii="Arial" w:hAnsi="Arial" w:cs="Arial"/>
              </w:rPr>
              <w:t>..........................................</w:t>
            </w:r>
            <w:r>
              <w:rPr>
                <w:rFonts w:ascii="Arial" w:hAnsi="Arial" w:cs="Arial"/>
              </w:rPr>
              <w:t>...............................................</w:t>
            </w:r>
          </w:p>
          <w:p w:rsidR="004613B0" w:rsidRPr="006118CE" w:rsidRDefault="004613B0" w:rsidP="00CA1E13">
            <w:pPr>
              <w:pStyle w:val="Zwykytekst1"/>
              <w:rPr>
                <w:rFonts w:ascii="Arial" w:hAnsi="Arial" w:cs="Arial"/>
              </w:rPr>
            </w:pPr>
          </w:p>
          <w:p w:rsidR="004613B0" w:rsidRPr="006118CE" w:rsidRDefault="004613B0" w:rsidP="00CA1E13">
            <w:pPr>
              <w:pStyle w:val="Zwykytekst1"/>
              <w:rPr>
                <w:rFonts w:ascii="Arial" w:hAnsi="Arial" w:cs="Arial"/>
              </w:rPr>
            </w:pPr>
            <w:r w:rsidRPr="006118CE">
              <w:rPr>
                <w:rFonts w:ascii="Arial" w:hAnsi="Arial" w:cs="Arial"/>
              </w:rPr>
              <w:t>..........................................</w:t>
            </w:r>
            <w:r>
              <w:rPr>
                <w:rFonts w:ascii="Arial" w:hAnsi="Arial" w:cs="Arial"/>
              </w:rPr>
              <w:t>..............................................</w:t>
            </w:r>
          </w:p>
          <w:p w:rsidR="004613B0" w:rsidRPr="006118CE" w:rsidRDefault="004613B0" w:rsidP="00CA1E13">
            <w:pPr>
              <w:pStyle w:val="Zwykytekst1"/>
              <w:rPr>
                <w:rFonts w:ascii="Arial" w:hAnsi="Arial" w:cs="Arial"/>
              </w:rPr>
            </w:pPr>
          </w:p>
        </w:tc>
      </w:tr>
      <w:tr w:rsidR="004613B0" w:rsidRPr="006118CE" w:rsidTr="00CA1E13">
        <w:tc>
          <w:tcPr>
            <w:tcW w:w="3510" w:type="dxa"/>
            <w:shd w:val="clear" w:color="auto" w:fill="BFBFBF"/>
          </w:tcPr>
          <w:p w:rsidR="004613B0" w:rsidRPr="0020528F" w:rsidRDefault="004613B0" w:rsidP="00CA1E13">
            <w:pPr>
              <w:pStyle w:val="Zwykytekst1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613B0" w:rsidRPr="0020528F" w:rsidRDefault="004613B0" w:rsidP="00CA1E13">
            <w:pPr>
              <w:pStyle w:val="Zwykytekst1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0528F">
              <w:rPr>
                <w:rFonts w:ascii="Arial" w:hAnsi="Arial" w:cs="Arial"/>
                <w:b/>
                <w:i/>
                <w:sz w:val="20"/>
                <w:szCs w:val="20"/>
              </w:rPr>
              <w:t>Adres Wykonawcy</w:t>
            </w:r>
          </w:p>
        </w:tc>
        <w:tc>
          <w:tcPr>
            <w:tcW w:w="6268" w:type="dxa"/>
          </w:tcPr>
          <w:p w:rsidR="004613B0" w:rsidRPr="006118CE" w:rsidRDefault="004613B0" w:rsidP="00CA1E13">
            <w:pPr>
              <w:pStyle w:val="Zwykytekst1"/>
              <w:rPr>
                <w:rFonts w:ascii="Arial" w:hAnsi="Arial" w:cs="Arial"/>
              </w:rPr>
            </w:pPr>
          </w:p>
          <w:p w:rsidR="004613B0" w:rsidRPr="006118CE" w:rsidRDefault="004613B0" w:rsidP="00CA1E13">
            <w:pPr>
              <w:pStyle w:val="Zwykytekst1"/>
              <w:rPr>
                <w:rFonts w:ascii="Arial" w:hAnsi="Arial" w:cs="Arial"/>
              </w:rPr>
            </w:pPr>
            <w:r w:rsidRPr="006118CE">
              <w:rPr>
                <w:rFonts w:ascii="Arial" w:hAnsi="Arial" w:cs="Arial"/>
              </w:rPr>
              <w:t>..........................................</w:t>
            </w:r>
            <w:r>
              <w:rPr>
                <w:rFonts w:ascii="Arial" w:hAnsi="Arial" w:cs="Arial"/>
              </w:rPr>
              <w:t>..............................................</w:t>
            </w:r>
          </w:p>
          <w:p w:rsidR="004613B0" w:rsidRPr="006118CE" w:rsidRDefault="004613B0" w:rsidP="00CA1E13">
            <w:pPr>
              <w:pStyle w:val="Zwykytekst1"/>
              <w:rPr>
                <w:rFonts w:ascii="Arial" w:hAnsi="Arial" w:cs="Arial"/>
              </w:rPr>
            </w:pPr>
          </w:p>
          <w:p w:rsidR="004613B0" w:rsidRPr="006118CE" w:rsidRDefault="004613B0" w:rsidP="00CA1E13">
            <w:pPr>
              <w:pStyle w:val="Zwykytekst1"/>
              <w:rPr>
                <w:rFonts w:ascii="Arial" w:hAnsi="Arial" w:cs="Arial"/>
              </w:rPr>
            </w:pPr>
            <w:r w:rsidRPr="006118CE">
              <w:rPr>
                <w:rFonts w:ascii="Arial" w:hAnsi="Arial" w:cs="Arial"/>
              </w:rPr>
              <w:t>..........................................</w:t>
            </w:r>
            <w:r>
              <w:rPr>
                <w:rFonts w:ascii="Arial" w:hAnsi="Arial" w:cs="Arial"/>
              </w:rPr>
              <w:t>..............................................</w:t>
            </w:r>
          </w:p>
          <w:p w:rsidR="004613B0" w:rsidRPr="006118CE" w:rsidRDefault="004613B0" w:rsidP="00CA1E13">
            <w:pPr>
              <w:pStyle w:val="Zwykytekst1"/>
              <w:rPr>
                <w:rFonts w:ascii="Arial" w:hAnsi="Arial" w:cs="Arial"/>
              </w:rPr>
            </w:pPr>
          </w:p>
        </w:tc>
      </w:tr>
      <w:tr w:rsidR="004613B0" w:rsidRPr="006118CE" w:rsidTr="00CA1E13">
        <w:tc>
          <w:tcPr>
            <w:tcW w:w="3510" w:type="dxa"/>
            <w:shd w:val="clear" w:color="auto" w:fill="BFBFBF"/>
          </w:tcPr>
          <w:p w:rsidR="004613B0" w:rsidRPr="0020528F" w:rsidRDefault="004613B0" w:rsidP="00CA1E13">
            <w:pPr>
              <w:pStyle w:val="Zwykytekst1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613B0" w:rsidRPr="0020528F" w:rsidRDefault="004613B0" w:rsidP="00CA1E13">
            <w:pPr>
              <w:pStyle w:val="Zwykytekst1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0528F">
              <w:rPr>
                <w:rFonts w:ascii="Arial" w:hAnsi="Arial" w:cs="Arial"/>
                <w:b/>
                <w:i/>
                <w:sz w:val="20"/>
                <w:szCs w:val="20"/>
              </w:rPr>
              <w:t>NIP</w:t>
            </w:r>
          </w:p>
        </w:tc>
        <w:tc>
          <w:tcPr>
            <w:tcW w:w="6268" w:type="dxa"/>
          </w:tcPr>
          <w:p w:rsidR="004613B0" w:rsidRPr="006118CE" w:rsidRDefault="004613B0" w:rsidP="00CA1E13">
            <w:pPr>
              <w:pStyle w:val="Zwykytekst1"/>
              <w:rPr>
                <w:rFonts w:ascii="Arial" w:hAnsi="Arial" w:cs="Arial"/>
              </w:rPr>
            </w:pPr>
          </w:p>
          <w:p w:rsidR="004613B0" w:rsidRPr="006118CE" w:rsidRDefault="004613B0" w:rsidP="00CA1E13">
            <w:pPr>
              <w:pStyle w:val="Zwykytekst1"/>
              <w:rPr>
                <w:rFonts w:ascii="Arial" w:hAnsi="Arial" w:cs="Arial"/>
              </w:rPr>
            </w:pPr>
            <w:r w:rsidRPr="006118CE">
              <w:rPr>
                <w:rFonts w:ascii="Arial" w:hAnsi="Arial" w:cs="Arial"/>
              </w:rPr>
              <w:t>..........................................</w:t>
            </w:r>
            <w:r>
              <w:rPr>
                <w:rFonts w:ascii="Arial" w:hAnsi="Arial" w:cs="Arial"/>
              </w:rPr>
              <w:t>.............................................</w:t>
            </w:r>
          </w:p>
          <w:p w:rsidR="004613B0" w:rsidRPr="006118CE" w:rsidRDefault="004613B0" w:rsidP="00CA1E13">
            <w:pPr>
              <w:pStyle w:val="Zwykytekst1"/>
              <w:rPr>
                <w:rFonts w:ascii="Arial" w:hAnsi="Arial" w:cs="Arial"/>
              </w:rPr>
            </w:pPr>
          </w:p>
        </w:tc>
      </w:tr>
      <w:tr w:rsidR="004613B0" w:rsidRPr="006118CE" w:rsidTr="00CA1E13">
        <w:tc>
          <w:tcPr>
            <w:tcW w:w="3510" w:type="dxa"/>
            <w:shd w:val="clear" w:color="auto" w:fill="BFBFBF"/>
          </w:tcPr>
          <w:p w:rsidR="004613B0" w:rsidRPr="0020528F" w:rsidRDefault="004613B0" w:rsidP="00CA1E13">
            <w:pPr>
              <w:pStyle w:val="Zwykytekst1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613B0" w:rsidRPr="0020528F" w:rsidRDefault="004613B0" w:rsidP="00CA1E13">
            <w:pPr>
              <w:pStyle w:val="Zwykytekst1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0528F">
              <w:rPr>
                <w:rFonts w:ascii="Arial" w:hAnsi="Arial" w:cs="Arial"/>
                <w:b/>
                <w:i/>
                <w:sz w:val="20"/>
                <w:szCs w:val="20"/>
              </w:rPr>
              <w:t>REGON</w:t>
            </w:r>
          </w:p>
        </w:tc>
        <w:tc>
          <w:tcPr>
            <w:tcW w:w="6268" w:type="dxa"/>
          </w:tcPr>
          <w:p w:rsidR="004613B0" w:rsidRPr="006118CE" w:rsidRDefault="004613B0" w:rsidP="00CA1E13">
            <w:pPr>
              <w:pStyle w:val="Zwykytekst1"/>
              <w:rPr>
                <w:rFonts w:ascii="Arial" w:hAnsi="Arial" w:cs="Arial"/>
              </w:rPr>
            </w:pPr>
          </w:p>
          <w:p w:rsidR="004613B0" w:rsidRPr="006118CE" w:rsidRDefault="004613B0" w:rsidP="00CA1E13">
            <w:pPr>
              <w:pStyle w:val="Zwykytekst1"/>
              <w:rPr>
                <w:rFonts w:ascii="Arial" w:hAnsi="Arial" w:cs="Arial"/>
              </w:rPr>
            </w:pPr>
            <w:r w:rsidRPr="006118CE">
              <w:rPr>
                <w:rFonts w:ascii="Arial" w:hAnsi="Arial" w:cs="Arial"/>
              </w:rPr>
              <w:t>..........................................</w:t>
            </w:r>
            <w:r>
              <w:rPr>
                <w:rFonts w:ascii="Arial" w:hAnsi="Arial" w:cs="Arial"/>
              </w:rPr>
              <w:t>...............................................</w:t>
            </w:r>
          </w:p>
          <w:p w:rsidR="004613B0" w:rsidRPr="006118CE" w:rsidRDefault="004613B0" w:rsidP="00CA1E13">
            <w:pPr>
              <w:pStyle w:val="Zwykytekst1"/>
              <w:rPr>
                <w:rFonts w:ascii="Arial" w:hAnsi="Arial" w:cs="Arial"/>
              </w:rPr>
            </w:pPr>
          </w:p>
        </w:tc>
      </w:tr>
      <w:tr w:rsidR="004613B0" w:rsidRPr="006118CE" w:rsidTr="00CA1E13">
        <w:tc>
          <w:tcPr>
            <w:tcW w:w="3510" w:type="dxa"/>
            <w:shd w:val="clear" w:color="auto" w:fill="BFBFBF"/>
          </w:tcPr>
          <w:p w:rsidR="004613B0" w:rsidRPr="0020528F" w:rsidRDefault="004613B0" w:rsidP="00CA1E13">
            <w:pPr>
              <w:pStyle w:val="Zwykytekst1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613B0" w:rsidRPr="0020528F" w:rsidRDefault="004613B0" w:rsidP="00CA1E13">
            <w:pPr>
              <w:pStyle w:val="Zwykytekst1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0528F">
              <w:rPr>
                <w:rFonts w:ascii="Arial" w:hAnsi="Arial" w:cs="Arial"/>
                <w:b/>
                <w:i/>
                <w:sz w:val="20"/>
                <w:szCs w:val="20"/>
              </w:rPr>
              <w:t>Numer telefonu</w:t>
            </w:r>
          </w:p>
        </w:tc>
        <w:tc>
          <w:tcPr>
            <w:tcW w:w="6268" w:type="dxa"/>
          </w:tcPr>
          <w:p w:rsidR="004613B0" w:rsidRPr="006118CE" w:rsidRDefault="004613B0" w:rsidP="00CA1E13">
            <w:pPr>
              <w:pStyle w:val="Zwykytekst1"/>
              <w:rPr>
                <w:rFonts w:ascii="Arial" w:hAnsi="Arial" w:cs="Arial"/>
              </w:rPr>
            </w:pPr>
          </w:p>
          <w:p w:rsidR="004613B0" w:rsidRPr="006118CE" w:rsidRDefault="004613B0" w:rsidP="00CA1E13">
            <w:pPr>
              <w:pStyle w:val="Zwykytekst1"/>
              <w:rPr>
                <w:rFonts w:ascii="Arial" w:hAnsi="Arial" w:cs="Arial"/>
              </w:rPr>
            </w:pPr>
            <w:r w:rsidRPr="006118CE">
              <w:rPr>
                <w:rFonts w:ascii="Arial" w:hAnsi="Arial" w:cs="Arial"/>
              </w:rPr>
              <w:t>..........................................</w:t>
            </w:r>
            <w:r>
              <w:rPr>
                <w:rFonts w:ascii="Arial" w:hAnsi="Arial" w:cs="Arial"/>
              </w:rPr>
              <w:t>...............................................</w:t>
            </w:r>
          </w:p>
          <w:p w:rsidR="004613B0" w:rsidRPr="006118CE" w:rsidRDefault="004613B0" w:rsidP="00CA1E13">
            <w:pPr>
              <w:pStyle w:val="Zwykytekst1"/>
              <w:rPr>
                <w:rFonts w:ascii="Arial" w:hAnsi="Arial" w:cs="Arial"/>
              </w:rPr>
            </w:pPr>
          </w:p>
        </w:tc>
      </w:tr>
      <w:tr w:rsidR="004613B0" w:rsidRPr="006118CE" w:rsidTr="00CA1E13">
        <w:tc>
          <w:tcPr>
            <w:tcW w:w="3510" w:type="dxa"/>
            <w:shd w:val="clear" w:color="auto" w:fill="BFBFBF"/>
          </w:tcPr>
          <w:p w:rsidR="004613B0" w:rsidRPr="0020528F" w:rsidRDefault="004613B0" w:rsidP="00CA1E13">
            <w:pPr>
              <w:pStyle w:val="Zwykytekst1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613B0" w:rsidRPr="0020528F" w:rsidRDefault="004613B0" w:rsidP="00CA1E13">
            <w:pPr>
              <w:pStyle w:val="Zwykytekst1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0528F">
              <w:rPr>
                <w:rFonts w:ascii="Arial" w:hAnsi="Arial" w:cs="Arial"/>
                <w:b/>
                <w:i/>
                <w:sz w:val="20"/>
                <w:szCs w:val="20"/>
              </w:rPr>
              <w:t>Numer faxu</w:t>
            </w:r>
          </w:p>
        </w:tc>
        <w:tc>
          <w:tcPr>
            <w:tcW w:w="6268" w:type="dxa"/>
          </w:tcPr>
          <w:p w:rsidR="004613B0" w:rsidRPr="006118CE" w:rsidRDefault="004613B0" w:rsidP="00CA1E13">
            <w:pPr>
              <w:pStyle w:val="Zwykytekst1"/>
              <w:rPr>
                <w:rFonts w:ascii="Arial" w:hAnsi="Arial" w:cs="Arial"/>
              </w:rPr>
            </w:pPr>
          </w:p>
          <w:p w:rsidR="004613B0" w:rsidRDefault="004613B0" w:rsidP="00CA1E13">
            <w:pPr>
              <w:pStyle w:val="Zwykytekst1"/>
              <w:rPr>
                <w:rFonts w:ascii="Arial" w:hAnsi="Arial" w:cs="Arial"/>
              </w:rPr>
            </w:pPr>
            <w:r w:rsidRPr="006118CE">
              <w:rPr>
                <w:rFonts w:ascii="Arial" w:hAnsi="Arial" w:cs="Arial"/>
              </w:rPr>
              <w:t>..........................................</w:t>
            </w:r>
            <w:r>
              <w:rPr>
                <w:rFonts w:ascii="Arial" w:hAnsi="Arial" w:cs="Arial"/>
              </w:rPr>
              <w:t>..............................................</w:t>
            </w:r>
          </w:p>
          <w:p w:rsidR="004613B0" w:rsidRPr="006118CE" w:rsidRDefault="004613B0" w:rsidP="00CA1E13">
            <w:pPr>
              <w:pStyle w:val="Zwykytekst1"/>
              <w:rPr>
                <w:rFonts w:ascii="Arial" w:hAnsi="Arial" w:cs="Arial"/>
              </w:rPr>
            </w:pPr>
          </w:p>
        </w:tc>
      </w:tr>
      <w:tr w:rsidR="004613B0" w:rsidRPr="006118CE" w:rsidTr="00CA1E13">
        <w:tc>
          <w:tcPr>
            <w:tcW w:w="3510" w:type="dxa"/>
            <w:shd w:val="clear" w:color="auto" w:fill="BFBFBF"/>
          </w:tcPr>
          <w:p w:rsidR="004613B0" w:rsidRPr="0020528F" w:rsidRDefault="004613B0" w:rsidP="00CA1E13">
            <w:pPr>
              <w:pStyle w:val="Zwykytekst1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613B0" w:rsidRPr="0020528F" w:rsidRDefault="004613B0" w:rsidP="00CA1E13">
            <w:pPr>
              <w:pStyle w:val="Zwykytekst1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0528F">
              <w:rPr>
                <w:rFonts w:ascii="Arial" w:hAnsi="Arial" w:cs="Arial"/>
                <w:b/>
                <w:i/>
                <w:sz w:val="20"/>
                <w:szCs w:val="20"/>
              </w:rPr>
              <w:t>Adres e-mail</w:t>
            </w:r>
          </w:p>
        </w:tc>
        <w:tc>
          <w:tcPr>
            <w:tcW w:w="6268" w:type="dxa"/>
          </w:tcPr>
          <w:p w:rsidR="004613B0" w:rsidRPr="006118CE" w:rsidRDefault="004613B0" w:rsidP="00CA1E13">
            <w:pPr>
              <w:pStyle w:val="Zwykytekst1"/>
              <w:rPr>
                <w:rFonts w:ascii="Arial" w:hAnsi="Arial" w:cs="Arial"/>
              </w:rPr>
            </w:pPr>
          </w:p>
          <w:p w:rsidR="004613B0" w:rsidRPr="006118CE" w:rsidRDefault="004613B0" w:rsidP="00CA1E13">
            <w:pPr>
              <w:pStyle w:val="Zwykytekst1"/>
              <w:rPr>
                <w:rFonts w:ascii="Arial" w:hAnsi="Arial" w:cs="Arial"/>
              </w:rPr>
            </w:pPr>
            <w:r w:rsidRPr="006118CE">
              <w:rPr>
                <w:rFonts w:ascii="Arial" w:hAnsi="Arial" w:cs="Arial"/>
              </w:rPr>
              <w:t>..........................................</w:t>
            </w:r>
            <w:r>
              <w:rPr>
                <w:rFonts w:ascii="Arial" w:hAnsi="Arial" w:cs="Arial"/>
              </w:rPr>
              <w:t>.................................................</w:t>
            </w:r>
          </w:p>
          <w:p w:rsidR="004613B0" w:rsidRPr="006118CE" w:rsidRDefault="004613B0" w:rsidP="00CA1E13">
            <w:pPr>
              <w:pStyle w:val="Zwykytekst1"/>
              <w:rPr>
                <w:rFonts w:ascii="Arial" w:hAnsi="Arial" w:cs="Arial"/>
              </w:rPr>
            </w:pPr>
          </w:p>
        </w:tc>
      </w:tr>
      <w:tr w:rsidR="004613B0" w:rsidRPr="006118CE" w:rsidTr="00CA1E13">
        <w:tc>
          <w:tcPr>
            <w:tcW w:w="3510" w:type="dxa"/>
            <w:shd w:val="clear" w:color="auto" w:fill="BFBFBF"/>
          </w:tcPr>
          <w:p w:rsidR="004613B0" w:rsidRPr="0020528F" w:rsidRDefault="004613B0" w:rsidP="00CA1E13">
            <w:pPr>
              <w:pStyle w:val="Zwykytekst1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0528F">
              <w:rPr>
                <w:rFonts w:ascii="Arial" w:hAnsi="Arial" w:cs="Arial"/>
                <w:b/>
                <w:i/>
                <w:sz w:val="20"/>
                <w:szCs w:val="20"/>
              </w:rPr>
              <w:t>Osoba uprawniona do kontaktów</w:t>
            </w:r>
          </w:p>
          <w:p w:rsidR="004613B0" w:rsidRPr="0020528F" w:rsidRDefault="004613B0" w:rsidP="00CA1E13">
            <w:pPr>
              <w:pStyle w:val="Zwykytekst1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0528F">
              <w:rPr>
                <w:rFonts w:ascii="Arial" w:hAnsi="Arial" w:cs="Arial"/>
                <w:b/>
                <w:i/>
                <w:sz w:val="20"/>
                <w:szCs w:val="20"/>
              </w:rPr>
              <w:t>(imię i nazwisko)</w:t>
            </w:r>
          </w:p>
        </w:tc>
        <w:tc>
          <w:tcPr>
            <w:tcW w:w="6268" w:type="dxa"/>
          </w:tcPr>
          <w:p w:rsidR="004613B0" w:rsidRPr="006118CE" w:rsidRDefault="004613B0" w:rsidP="00CA1E13">
            <w:pPr>
              <w:pStyle w:val="Zwykytekst1"/>
              <w:rPr>
                <w:rFonts w:ascii="Arial" w:hAnsi="Arial" w:cs="Arial"/>
              </w:rPr>
            </w:pPr>
          </w:p>
          <w:p w:rsidR="004613B0" w:rsidRPr="006118CE" w:rsidRDefault="004613B0" w:rsidP="00CA1E13">
            <w:pPr>
              <w:pStyle w:val="Zwykytekst1"/>
              <w:rPr>
                <w:rFonts w:ascii="Arial" w:hAnsi="Arial" w:cs="Arial"/>
              </w:rPr>
            </w:pPr>
            <w:r w:rsidRPr="006118CE">
              <w:rPr>
                <w:rFonts w:ascii="Arial" w:hAnsi="Arial" w:cs="Arial"/>
              </w:rPr>
              <w:t>..........................................</w:t>
            </w:r>
            <w:r>
              <w:rPr>
                <w:rFonts w:ascii="Arial" w:hAnsi="Arial" w:cs="Arial"/>
              </w:rPr>
              <w:t>...............................................</w:t>
            </w:r>
          </w:p>
          <w:p w:rsidR="004613B0" w:rsidRPr="006118CE" w:rsidRDefault="004613B0" w:rsidP="00CA1E13">
            <w:pPr>
              <w:pStyle w:val="Zwykytekst1"/>
              <w:rPr>
                <w:rFonts w:ascii="Arial" w:hAnsi="Arial" w:cs="Arial"/>
              </w:rPr>
            </w:pPr>
          </w:p>
        </w:tc>
      </w:tr>
    </w:tbl>
    <w:p w:rsidR="004613B0" w:rsidRPr="004E141B" w:rsidRDefault="004613B0" w:rsidP="004613B0">
      <w:pPr>
        <w:pStyle w:val="Zwykytekst1"/>
        <w:rPr>
          <w:rFonts w:ascii="Arial" w:hAnsi="Arial" w:cs="Arial"/>
        </w:rPr>
      </w:pPr>
    </w:p>
    <w:p w:rsidR="004613B0" w:rsidRPr="004E141B" w:rsidRDefault="004613B0" w:rsidP="004613B0">
      <w:pPr>
        <w:pStyle w:val="Zwykytekst1"/>
        <w:rPr>
          <w:rFonts w:ascii="Arial" w:hAnsi="Arial" w:cs="Arial"/>
          <w:sz w:val="22"/>
          <w:szCs w:val="22"/>
        </w:rPr>
      </w:pPr>
    </w:p>
    <w:p w:rsidR="00400EC8" w:rsidRDefault="00400EC8" w:rsidP="00C14ABF">
      <w:pPr>
        <w:pStyle w:val="Zwykytekst1"/>
        <w:jc w:val="both"/>
        <w:rPr>
          <w:rFonts w:ascii="Arial" w:hAnsi="Arial" w:cs="Arial"/>
          <w:sz w:val="22"/>
          <w:szCs w:val="22"/>
        </w:rPr>
      </w:pPr>
    </w:p>
    <w:p w:rsidR="00C14ABF" w:rsidRPr="00C14ABF" w:rsidRDefault="004613B0" w:rsidP="00C14ABF">
      <w:pPr>
        <w:pStyle w:val="Zwykytekst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14ABF">
        <w:rPr>
          <w:rFonts w:ascii="Arial" w:hAnsi="Arial" w:cs="Arial"/>
          <w:sz w:val="22"/>
          <w:szCs w:val="22"/>
        </w:rPr>
        <w:lastRenderedPageBreak/>
        <w:t>Odpowiadając na ogłoszenie na wykonanie zamówienia pn</w:t>
      </w:r>
      <w:r w:rsidRPr="001D41DE">
        <w:rPr>
          <w:rFonts w:ascii="Arial" w:hAnsi="Arial" w:cs="Arial"/>
          <w:color w:val="000000" w:themeColor="text1"/>
          <w:sz w:val="22"/>
          <w:szCs w:val="22"/>
        </w:rPr>
        <w:t>:</w:t>
      </w:r>
      <w:r w:rsidR="00B857D7" w:rsidRPr="001D41D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A52D2" w:rsidRPr="001D41DE">
        <w:rPr>
          <w:rFonts w:ascii="Arial" w:hAnsi="Arial" w:cs="Arial"/>
          <w:color w:val="000000" w:themeColor="text1"/>
          <w:sz w:val="22"/>
          <w:szCs w:val="22"/>
        </w:rPr>
        <w:t xml:space="preserve"> Świadczenie</w:t>
      </w:r>
      <w:r w:rsidR="00B857D7" w:rsidRPr="001D41DE">
        <w:rPr>
          <w:rFonts w:ascii="Arial" w:hAnsi="Arial" w:cs="Arial"/>
          <w:color w:val="000000" w:themeColor="text1"/>
          <w:sz w:val="22"/>
          <w:szCs w:val="22"/>
        </w:rPr>
        <w:t xml:space="preserve"> usług</w:t>
      </w:r>
      <w:r w:rsidR="00B857D7" w:rsidRPr="00B2025D">
        <w:rPr>
          <w:rFonts w:ascii="Arial" w:hAnsi="Arial" w:cs="Arial"/>
          <w:color w:val="FF0000"/>
          <w:sz w:val="22"/>
          <w:szCs w:val="22"/>
        </w:rPr>
        <w:t xml:space="preserve"> </w:t>
      </w:r>
      <w:r w:rsidR="00B857D7" w:rsidRPr="001D41DE">
        <w:rPr>
          <w:rFonts w:ascii="Arial" w:hAnsi="Arial" w:cs="Arial"/>
          <w:color w:val="000000" w:themeColor="text1"/>
          <w:sz w:val="22"/>
          <w:szCs w:val="22"/>
        </w:rPr>
        <w:t xml:space="preserve">opiekuńczych w postaci </w:t>
      </w:r>
      <w:r w:rsidR="00B2025D" w:rsidRPr="001D41DE">
        <w:rPr>
          <w:rFonts w:ascii="Arial" w:hAnsi="Arial" w:cs="Arial"/>
          <w:color w:val="000000" w:themeColor="text1"/>
          <w:sz w:val="22"/>
          <w:szCs w:val="22"/>
        </w:rPr>
        <w:t>Klubu Seniora</w:t>
      </w:r>
      <w:r w:rsidR="00B2025D" w:rsidRPr="00B2025D">
        <w:rPr>
          <w:rFonts w:ascii="Arial" w:hAnsi="Arial" w:cs="Arial"/>
          <w:color w:val="FF0000"/>
          <w:sz w:val="22"/>
          <w:szCs w:val="22"/>
        </w:rPr>
        <w:t xml:space="preserve"> </w:t>
      </w:r>
      <w:r w:rsidR="00C14ABF" w:rsidRPr="00C14ABF">
        <w:rPr>
          <w:rFonts w:ascii="Arial" w:hAnsi="Arial" w:cs="Arial"/>
          <w:bCs/>
          <w:color w:val="000000"/>
          <w:sz w:val="22"/>
          <w:szCs w:val="22"/>
        </w:rPr>
        <w:t>w ramach projektu „SAS” Nr RPPD.07.02.01-20-0041/18 współfinansowanego ze środków Europejskiego Funduszu Społecznego  w ramach Regionalnego Programu Operacyjnego Województwa Podlaskiego na lata 2014 – 2020, Oś Priorytetowa VII Poprawa spójności społecznej, Działanie 7.2 Rozwój usług społecznych, Poddziałanie 7.2.1 Rozwój usług społecznych i zdrowotnych na rzecz osób zagrożonych wykluczeniem społecznym.</w:t>
      </w:r>
    </w:p>
    <w:p w:rsidR="004613B0" w:rsidRPr="00C14ABF" w:rsidRDefault="004613B0" w:rsidP="00C14ABF">
      <w:pPr>
        <w:pStyle w:val="Zwykytekst1"/>
        <w:jc w:val="both"/>
        <w:rPr>
          <w:rFonts w:ascii="Arial" w:hAnsi="Arial" w:cs="Arial"/>
          <w:sz w:val="22"/>
          <w:szCs w:val="22"/>
        </w:rPr>
      </w:pPr>
      <w:r w:rsidRPr="00C14ABF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W zakresie i na warunkach określonych w </w:t>
      </w:r>
      <w:r w:rsidR="00400EC8">
        <w:rPr>
          <w:rStyle w:val="Pogrubienie"/>
          <w:rFonts w:ascii="Arial" w:hAnsi="Arial" w:cs="Arial"/>
          <w:b w:val="0"/>
          <w:bCs w:val="0"/>
          <w:sz w:val="22"/>
          <w:szCs w:val="22"/>
        </w:rPr>
        <w:t>zapytaniu ofertowym</w:t>
      </w:r>
      <w:r w:rsidRPr="00C14ABF">
        <w:rPr>
          <w:rStyle w:val="Pogrubienie"/>
          <w:rFonts w:ascii="Arial" w:hAnsi="Arial" w:cs="Arial"/>
          <w:b w:val="0"/>
          <w:bCs w:val="0"/>
          <w:sz w:val="22"/>
          <w:szCs w:val="22"/>
        </w:rPr>
        <w:t>, oferujemy wykonanie zamówienia na:</w:t>
      </w:r>
    </w:p>
    <w:p w:rsidR="004613B0" w:rsidRPr="004E141B" w:rsidRDefault="004613B0" w:rsidP="004613B0">
      <w:pPr>
        <w:pStyle w:val="Zwykytekst1"/>
        <w:jc w:val="both"/>
        <w:rPr>
          <w:rFonts w:ascii="Arial" w:hAnsi="Arial" w:cs="Arial"/>
        </w:rPr>
      </w:pPr>
    </w:p>
    <w:p w:rsidR="00C14ABF" w:rsidRPr="00C14ABF" w:rsidRDefault="00C14ABF" w:rsidP="00C14ABF">
      <w:pPr>
        <w:tabs>
          <w:tab w:val="left" w:pos="928"/>
        </w:tabs>
        <w:jc w:val="both"/>
        <w:rPr>
          <w:rFonts w:ascii="Arial" w:hAnsi="Arial" w:cs="Arial"/>
          <w:b/>
          <w:u w:val="single"/>
        </w:rPr>
      </w:pPr>
      <w:r w:rsidRPr="00C14ABF">
        <w:rPr>
          <w:rFonts w:ascii="Arial" w:hAnsi="Arial" w:cs="Arial"/>
          <w:b/>
          <w:bCs/>
          <w:u w:val="single"/>
        </w:rPr>
        <w:t xml:space="preserve">Część I </w:t>
      </w:r>
      <w:r w:rsidRPr="00C14ABF">
        <w:rPr>
          <w:rFonts w:ascii="Arial" w:hAnsi="Arial" w:cs="Arial"/>
          <w:b/>
          <w:u w:val="single"/>
        </w:rPr>
        <w:t xml:space="preserve"> przedmiotu zamówienia: </w:t>
      </w:r>
      <w:r w:rsidRPr="00C14ABF">
        <w:rPr>
          <w:rFonts w:ascii="Arial" w:hAnsi="Arial" w:cs="Arial"/>
          <w:b/>
          <w:bCs/>
          <w:u w:val="single"/>
        </w:rPr>
        <w:t xml:space="preserve">usługi rehabilitacyjne </w:t>
      </w:r>
      <w:r w:rsidRPr="00C14ABF">
        <w:rPr>
          <w:rFonts w:ascii="Arial" w:hAnsi="Arial" w:cs="Arial"/>
          <w:b/>
          <w:u w:val="single"/>
        </w:rPr>
        <w:t>realizowane w okresie od dnia podpisania umowy do 30.04.2022 r.</w:t>
      </w:r>
    </w:p>
    <w:p w:rsidR="004613B0" w:rsidRPr="004E141B" w:rsidRDefault="004613B0" w:rsidP="004613B0">
      <w:pPr>
        <w:tabs>
          <w:tab w:val="left" w:pos="928"/>
        </w:tabs>
        <w:jc w:val="both"/>
        <w:rPr>
          <w:rFonts w:ascii="Arial" w:hAnsi="Arial" w:cs="Arial"/>
        </w:rPr>
      </w:pPr>
      <w:r w:rsidRPr="004E141B">
        <w:rPr>
          <w:rFonts w:ascii="Arial" w:hAnsi="Arial" w:cs="Arial"/>
        </w:rPr>
        <w:t>Cena za wykonanie</w:t>
      </w:r>
      <w:r w:rsidR="00C14ABF">
        <w:rPr>
          <w:rFonts w:ascii="Arial" w:hAnsi="Arial" w:cs="Arial"/>
        </w:rPr>
        <w:t xml:space="preserve"> całej</w:t>
      </w:r>
      <w:r w:rsidRPr="004E141B">
        <w:rPr>
          <w:rFonts w:ascii="Arial" w:hAnsi="Arial" w:cs="Arial"/>
        </w:rPr>
        <w:t xml:space="preserve"> usługi </w:t>
      </w:r>
      <w:r w:rsidR="00C14ABF">
        <w:rPr>
          <w:rFonts w:ascii="Arial" w:hAnsi="Arial" w:cs="Arial"/>
        </w:rPr>
        <w:t>w</w:t>
      </w:r>
      <w:r w:rsidRPr="004E141B">
        <w:rPr>
          <w:rFonts w:ascii="Arial" w:hAnsi="Arial" w:cs="Arial"/>
        </w:rPr>
        <w:t>ynosi:</w:t>
      </w:r>
    </w:p>
    <w:p w:rsidR="004613B0" w:rsidRPr="004E141B" w:rsidRDefault="004613B0" w:rsidP="004613B0">
      <w:pPr>
        <w:tabs>
          <w:tab w:val="left" w:pos="928"/>
        </w:tabs>
        <w:jc w:val="both"/>
        <w:rPr>
          <w:rFonts w:ascii="Arial" w:hAnsi="Arial" w:cs="Arial"/>
        </w:rPr>
      </w:pPr>
      <w:r w:rsidRPr="004E141B">
        <w:rPr>
          <w:rFonts w:ascii="Arial" w:hAnsi="Arial" w:cs="Arial"/>
        </w:rPr>
        <w:t>Cena netto…………………………… słownie:…………………………………………………..</w:t>
      </w:r>
    </w:p>
    <w:p w:rsidR="004613B0" w:rsidRPr="004E141B" w:rsidRDefault="004613B0" w:rsidP="004613B0">
      <w:pPr>
        <w:tabs>
          <w:tab w:val="left" w:pos="928"/>
        </w:tabs>
        <w:jc w:val="both"/>
        <w:rPr>
          <w:rFonts w:ascii="Arial" w:hAnsi="Arial" w:cs="Arial"/>
        </w:rPr>
      </w:pPr>
      <w:r w:rsidRPr="004E141B">
        <w:rPr>
          <w:rFonts w:ascii="Arial" w:hAnsi="Arial" w:cs="Arial"/>
        </w:rPr>
        <w:t>Cena brutto …………………………… słownie: …………………………………………………</w:t>
      </w:r>
    </w:p>
    <w:p w:rsidR="00C14ABF" w:rsidRPr="00C14ABF" w:rsidRDefault="001D41DE" w:rsidP="00C14ABF">
      <w:pPr>
        <w:tabs>
          <w:tab w:val="left" w:pos="928"/>
        </w:tabs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 xml:space="preserve">Część </w:t>
      </w:r>
      <w:r w:rsidR="00C14ABF" w:rsidRPr="00C14ABF">
        <w:rPr>
          <w:rFonts w:ascii="Arial" w:hAnsi="Arial" w:cs="Arial"/>
          <w:b/>
          <w:color w:val="000000"/>
          <w:u w:val="single"/>
        </w:rPr>
        <w:t>I</w:t>
      </w:r>
      <w:r>
        <w:rPr>
          <w:rFonts w:ascii="Arial" w:hAnsi="Arial" w:cs="Arial"/>
          <w:b/>
          <w:color w:val="000000"/>
          <w:u w:val="single"/>
        </w:rPr>
        <w:t>I</w:t>
      </w:r>
      <w:r w:rsidR="00C14ABF" w:rsidRPr="00C14ABF">
        <w:rPr>
          <w:rFonts w:ascii="Arial" w:hAnsi="Arial" w:cs="Arial"/>
          <w:b/>
          <w:color w:val="000000"/>
          <w:u w:val="single"/>
        </w:rPr>
        <w:t xml:space="preserve"> przedmiotu zamówienia: </w:t>
      </w:r>
      <w:r w:rsidR="00C14ABF" w:rsidRPr="00C14ABF">
        <w:rPr>
          <w:rFonts w:ascii="Arial" w:hAnsi="Arial" w:cs="Arial"/>
          <w:b/>
          <w:bCs/>
          <w:color w:val="000000"/>
          <w:u w:val="single"/>
        </w:rPr>
        <w:t xml:space="preserve">zajęcia usprawniające kondycję fizyczną </w:t>
      </w:r>
      <w:r w:rsidR="00C14ABF" w:rsidRPr="00C14ABF">
        <w:rPr>
          <w:rFonts w:ascii="Arial" w:hAnsi="Arial" w:cs="Arial"/>
          <w:b/>
          <w:color w:val="000000"/>
          <w:u w:val="single"/>
        </w:rPr>
        <w:t>realizowane w okresie od dnia podpisania umowy do 30.04.2022 r.</w:t>
      </w:r>
    </w:p>
    <w:p w:rsidR="00C14ABF" w:rsidRPr="004E141B" w:rsidRDefault="00C14ABF" w:rsidP="00C14ABF">
      <w:pPr>
        <w:tabs>
          <w:tab w:val="left" w:pos="928"/>
        </w:tabs>
        <w:jc w:val="both"/>
        <w:rPr>
          <w:rFonts w:ascii="Arial" w:hAnsi="Arial" w:cs="Arial"/>
        </w:rPr>
      </w:pPr>
      <w:r w:rsidRPr="004E141B">
        <w:rPr>
          <w:rFonts w:ascii="Arial" w:hAnsi="Arial" w:cs="Arial"/>
        </w:rPr>
        <w:t>Cena za wykonanie</w:t>
      </w:r>
      <w:r>
        <w:rPr>
          <w:rFonts w:ascii="Arial" w:hAnsi="Arial" w:cs="Arial"/>
        </w:rPr>
        <w:t xml:space="preserve"> całej</w:t>
      </w:r>
      <w:r w:rsidRPr="004E141B">
        <w:rPr>
          <w:rFonts w:ascii="Arial" w:hAnsi="Arial" w:cs="Arial"/>
        </w:rPr>
        <w:t xml:space="preserve"> usługi </w:t>
      </w:r>
      <w:r>
        <w:rPr>
          <w:rFonts w:ascii="Arial" w:hAnsi="Arial" w:cs="Arial"/>
        </w:rPr>
        <w:t>w</w:t>
      </w:r>
      <w:r w:rsidRPr="004E141B">
        <w:rPr>
          <w:rFonts w:ascii="Arial" w:hAnsi="Arial" w:cs="Arial"/>
        </w:rPr>
        <w:t>ynosi:</w:t>
      </w:r>
    </w:p>
    <w:p w:rsidR="00C14ABF" w:rsidRPr="004E141B" w:rsidRDefault="00C14ABF" w:rsidP="00C14ABF">
      <w:pPr>
        <w:tabs>
          <w:tab w:val="left" w:pos="928"/>
        </w:tabs>
        <w:jc w:val="both"/>
        <w:rPr>
          <w:rFonts w:ascii="Arial" w:hAnsi="Arial" w:cs="Arial"/>
        </w:rPr>
      </w:pPr>
      <w:r w:rsidRPr="004E141B">
        <w:rPr>
          <w:rFonts w:ascii="Arial" w:hAnsi="Arial" w:cs="Arial"/>
        </w:rPr>
        <w:t>Cena netto…………………………… słownie:…………………………………………………..</w:t>
      </w:r>
    </w:p>
    <w:p w:rsidR="00C14ABF" w:rsidRPr="004E141B" w:rsidRDefault="00C14ABF" w:rsidP="00C14ABF">
      <w:pPr>
        <w:tabs>
          <w:tab w:val="left" w:pos="928"/>
        </w:tabs>
        <w:jc w:val="both"/>
        <w:rPr>
          <w:rFonts w:ascii="Arial" w:hAnsi="Arial" w:cs="Arial"/>
        </w:rPr>
      </w:pPr>
      <w:r w:rsidRPr="004E141B">
        <w:rPr>
          <w:rFonts w:ascii="Arial" w:hAnsi="Arial" w:cs="Arial"/>
        </w:rPr>
        <w:t>Cena brutto …………………………… słownie: …………………………………………………</w:t>
      </w:r>
    </w:p>
    <w:p w:rsidR="00C14ABF" w:rsidRPr="00C14ABF" w:rsidRDefault="00C14ABF" w:rsidP="00C14ABF">
      <w:pPr>
        <w:tabs>
          <w:tab w:val="left" w:pos="928"/>
        </w:tabs>
        <w:jc w:val="both"/>
        <w:rPr>
          <w:rFonts w:ascii="Arial" w:hAnsi="Arial" w:cs="Arial"/>
        </w:rPr>
      </w:pPr>
      <w:r w:rsidRPr="004E141B">
        <w:rPr>
          <w:rFonts w:ascii="Arial" w:hAnsi="Arial" w:cs="Arial"/>
        </w:rPr>
        <w:t xml:space="preserve">Dodatkowo należy podać cenę </w:t>
      </w:r>
      <w:r>
        <w:rPr>
          <w:rFonts w:ascii="Arial" w:hAnsi="Arial" w:cs="Arial"/>
        </w:rPr>
        <w:t>za 1 godzinę usługi</w:t>
      </w:r>
      <w:r w:rsidRPr="004E141B">
        <w:rPr>
          <w:rFonts w:ascii="Arial" w:hAnsi="Arial" w:cs="Arial"/>
        </w:rPr>
        <w:t>:………………….......………...…</w:t>
      </w:r>
    </w:p>
    <w:p w:rsidR="004613B0" w:rsidRPr="00410E71" w:rsidRDefault="004613B0" w:rsidP="004613B0">
      <w:pPr>
        <w:pStyle w:val="Zwykytekst1"/>
        <w:rPr>
          <w:rFonts w:ascii="Arial" w:hAnsi="Arial" w:cs="Arial"/>
          <w:b/>
        </w:rPr>
      </w:pPr>
      <w:r w:rsidRPr="00410E71">
        <w:rPr>
          <w:rFonts w:ascii="Arial" w:hAnsi="Arial" w:cs="Arial"/>
          <w:b/>
          <w:sz w:val="22"/>
          <w:szCs w:val="22"/>
        </w:rPr>
        <w:t>Integralną cześć niniejszej oferty stanowią załączniki:</w:t>
      </w:r>
    </w:p>
    <w:p w:rsidR="004613B0" w:rsidRPr="004E141B" w:rsidRDefault="004613B0" w:rsidP="004613B0">
      <w:pPr>
        <w:pStyle w:val="Zwykytekst1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4E141B">
        <w:rPr>
          <w:rFonts w:ascii="Arial" w:eastAsia="Tahoma" w:hAnsi="Arial" w:cs="Arial"/>
          <w:sz w:val="22"/>
          <w:szCs w:val="22"/>
        </w:rPr>
        <w:t>…</w:t>
      </w:r>
      <w:r w:rsidRPr="004E141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4613B0" w:rsidRPr="004E141B" w:rsidRDefault="004613B0" w:rsidP="004613B0">
      <w:pPr>
        <w:pStyle w:val="Zwykytekst1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4E141B">
        <w:rPr>
          <w:rFonts w:ascii="Arial" w:eastAsia="Tahoma" w:hAnsi="Arial" w:cs="Arial"/>
          <w:sz w:val="22"/>
          <w:szCs w:val="22"/>
        </w:rPr>
        <w:t>…</w:t>
      </w:r>
      <w:r w:rsidRPr="004E141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4613B0" w:rsidRPr="004E141B" w:rsidRDefault="004613B0" w:rsidP="004613B0">
      <w:pPr>
        <w:pStyle w:val="Zwykytekst1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4E141B">
        <w:rPr>
          <w:rFonts w:ascii="Arial" w:eastAsia="Tahoma" w:hAnsi="Arial" w:cs="Arial"/>
          <w:sz w:val="22"/>
          <w:szCs w:val="22"/>
        </w:rPr>
        <w:t>…</w:t>
      </w:r>
      <w:r w:rsidRPr="004E141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4613B0" w:rsidRPr="004E141B" w:rsidRDefault="004613B0" w:rsidP="004613B0">
      <w:pPr>
        <w:pStyle w:val="Zwykytekst1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4E141B">
        <w:rPr>
          <w:rFonts w:ascii="Arial" w:eastAsia="Tahoma" w:hAnsi="Arial" w:cs="Arial"/>
          <w:sz w:val="22"/>
          <w:szCs w:val="22"/>
        </w:rPr>
        <w:t>…</w:t>
      </w:r>
      <w:r w:rsidRPr="004E141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4613B0" w:rsidRPr="004E141B" w:rsidRDefault="004613B0" w:rsidP="004613B0">
      <w:pPr>
        <w:pStyle w:val="Zwykytekst1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4E141B">
        <w:rPr>
          <w:rFonts w:ascii="Arial" w:eastAsia="Tahoma" w:hAnsi="Arial" w:cs="Arial"/>
          <w:sz w:val="22"/>
          <w:szCs w:val="22"/>
        </w:rPr>
        <w:t>…</w:t>
      </w:r>
      <w:r w:rsidRPr="004E141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4613B0" w:rsidRPr="004E141B" w:rsidRDefault="004613B0" w:rsidP="004613B0">
      <w:pPr>
        <w:pStyle w:val="Zwykytekst1"/>
        <w:rPr>
          <w:rFonts w:ascii="Arial" w:hAnsi="Arial" w:cs="Arial"/>
          <w:sz w:val="22"/>
          <w:szCs w:val="22"/>
        </w:rPr>
      </w:pPr>
    </w:p>
    <w:p w:rsidR="00400EC8" w:rsidRDefault="00400EC8" w:rsidP="00400EC8">
      <w:pPr>
        <w:pStyle w:val="Zwykytekst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00EC8" w:rsidRDefault="00400EC8" w:rsidP="00400EC8">
      <w:pPr>
        <w:pStyle w:val="Zwykytekst1"/>
        <w:jc w:val="center"/>
        <w:rPr>
          <w:rFonts w:ascii="Arial" w:hAnsi="Arial" w:cs="Arial"/>
          <w:b/>
        </w:rPr>
      </w:pPr>
    </w:p>
    <w:p w:rsidR="004613B0" w:rsidRPr="004E141B" w:rsidRDefault="004613B0" w:rsidP="004613B0">
      <w:pPr>
        <w:pStyle w:val="Zwykytekst1"/>
        <w:jc w:val="both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p w:rsidR="004613B0" w:rsidRPr="00410E71" w:rsidRDefault="004613B0" w:rsidP="004613B0">
      <w:pPr>
        <w:rPr>
          <w:rFonts w:ascii="Arial" w:eastAsia="Times New Roman" w:hAnsi="Arial" w:cs="Arial"/>
          <w:b/>
          <w:bCs/>
          <w:lang w:eastAsia="ar-SA"/>
        </w:rPr>
      </w:pPr>
      <w:r w:rsidRPr="00410E71">
        <w:rPr>
          <w:rFonts w:ascii="Arial" w:eastAsia="Times New Roman" w:hAnsi="Arial" w:cs="Arial"/>
          <w:b/>
          <w:bCs/>
          <w:lang w:eastAsia="ar-SA"/>
        </w:rPr>
        <w:t>Oświadczam, że:</w:t>
      </w:r>
    </w:p>
    <w:p w:rsidR="004613B0" w:rsidRPr="00410E71" w:rsidRDefault="004613B0" w:rsidP="004613B0">
      <w:pPr>
        <w:numPr>
          <w:ilvl w:val="0"/>
          <w:numId w:val="24"/>
        </w:num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410E71">
        <w:rPr>
          <w:rFonts w:ascii="Arial" w:eastAsia="Times New Roman" w:hAnsi="Arial" w:cs="Arial"/>
          <w:bCs/>
          <w:lang w:eastAsia="ar-SA"/>
        </w:rPr>
        <w:t>Zobowiązuję się wykonać zamówienie w terminie ustalonym z Zamawiającym po podpisaniu umowy po zakończeniu postępowania ofertowego.</w:t>
      </w:r>
    </w:p>
    <w:p w:rsidR="004613B0" w:rsidRPr="00410E71" w:rsidRDefault="004613B0" w:rsidP="004613B0">
      <w:pPr>
        <w:numPr>
          <w:ilvl w:val="0"/>
          <w:numId w:val="24"/>
        </w:num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410E71">
        <w:rPr>
          <w:rFonts w:ascii="Arial" w:eastAsia="Times New Roman" w:hAnsi="Arial" w:cs="Arial"/>
          <w:bCs/>
          <w:lang w:eastAsia="ar-SA"/>
        </w:rPr>
        <w:t>Zapoznałem/ łam się z treścią zapytania ofertowego oraz przyjmuję bez zastrzeżeń wymagania zawarte w jego treści.</w:t>
      </w:r>
    </w:p>
    <w:p w:rsidR="004613B0" w:rsidRPr="00410E71" w:rsidRDefault="004613B0" w:rsidP="004613B0">
      <w:pPr>
        <w:numPr>
          <w:ilvl w:val="0"/>
          <w:numId w:val="24"/>
        </w:num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410E71">
        <w:rPr>
          <w:rFonts w:ascii="Arial" w:eastAsia="Times New Roman" w:hAnsi="Arial" w:cs="Arial"/>
          <w:bCs/>
          <w:lang w:eastAsia="ar-SA"/>
        </w:rPr>
        <w:t>Jestem w stanie, na podstawie przedstawionych materiałów, zrealizować przedmiot zamówienia.</w:t>
      </w:r>
    </w:p>
    <w:p w:rsidR="004613B0" w:rsidRPr="00410E71" w:rsidRDefault="004613B0" w:rsidP="004613B0">
      <w:pPr>
        <w:numPr>
          <w:ilvl w:val="0"/>
          <w:numId w:val="24"/>
        </w:num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410E71">
        <w:rPr>
          <w:rFonts w:ascii="Arial" w:eastAsia="Times New Roman" w:hAnsi="Arial" w:cs="Arial"/>
          <w:bCs/>
          <w:lang w:eastAsia="ar-SA"/>
        </w:rPr>
        <w:t>Uzyskałem/ łam konieczne informacje niezbędne do właściwego wykonania zamówienia.</w:t>
      </w:r>
    </w:p>
    <w:p w:rsidR="004613B0" w:rsidRPr="00410E71" w:rsidRDefault="004613B0" w:rsidP="004613B0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410E71">
        <w:rPr>
          <w:rFonts w:ascii="Arial" w:eastAsia="Times New Roman" w:hAnsi="Arial" w:cs="Arial"/>
          <w:bCs/>
          <w:lang w:eastAsia="ar-SA"/>
        </w:rPr>
        <w:t xml:space="preserve">Wyrażam zgodę na przetwarzanie moich danych osobowych na potrzeby udziału w przedmiotowym postępowaniu, w tym również upublicznienie ich w ramach ogłoszenia wyników postępowania na stronie bazy konkurencyjności: https://bazakonkurencyjnosci.funduszeeuropejskie.gov.pl/. Wyrażenie zgody </w:t>
      </w:r>
      <w:r w:rsidRPr="00410E71">
        <w:rPr>
          <w:rFonts w:ascii="Arial" w:eastAsia="Times New Roman" w:hAnsi="Arial" w:cs="Arial"/>
        </w:rPr>
        <w:t>jest dobrowolne, lecz niezbędne do uczestnictwa w postępowaniu.</w:t>
      </w:r>
    </w:p>
    <w:p w:rsidR="004613B0" w:rsidRPr="00410E71" w:rsidRDefault="004613B0" w:rsidP="004613B0">
      <w:pPr>
        <w:numPr>
          <w:ilvl w:val="0"/>
          <w:numId w:val="24"/>
        </w:numPr>
        <w:tabs>
          <w:tab w:val="left" w:pos="284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410E71">
        <w:rPr>
          <w:rFonts w:ascii="Arial" w:eastAsia="Times New Roman" w:hAnsi="Arial" w:cs="Arial"/>
          <w:bCs/>
          <w:lang w:eastAsia="ar-SA"/>
        </w:rPr>
        <w:lastRenderedPageBreak/>
        <w:t xml:space="preserve">Jestem świadomy odpowiedzialności karnej za składanie, w celu uzyskania zamówienia publicznego, nierzetelnych pisemnych oświadczeń, jak również podrobionych, przerobionych, poświadczających nieprawdę lub nierzetelnych dokumentów (art. 297 § 1 Kodeksu karnego przewiduje </w:t>
      </w:r>
      <w:r w:rsidRPr="00410E71">
        <w:rPr>
          <w:rFonts w:ascii="Arial" w:eastAsia="Arial" w:hAnsi="Arial" w:cs="Arial"/>
          <w:color w:val="000000"/>
        </w:rPr>
        <w:t>karę pozbawienia wolności od 3 miesięcy do 5 lat</w:t>
      </w:r>
      <w:r w:rsidRPr="00410E71">
        <w:rPr>
          <w:rFonts w:ascii="Arial" w:eastAsia="Times New Roman" w:hAnsi="Arial" w:cs="Arial"/>
          <w:bCs/>
          <w:lang w:eastAsia="ar-SA"/>
        </w:rPr>
        <w:t>).</w:t>
      </w:r>
    </w:p>
    <w:p w:rsidR="004613B0" w:rsidRPr="00CD7877" w:rsidRDefault="004613B0" w:rsidP="004613B0">
      <w:pPr>
        <w:pStyle w:val="Zwykytekst1"/>
        <w:jc w:val="both"/>
        <w:rPr>
          <w:rFonts w:ascii="Arial" w:hAnsi="Arial" w:cs="Arial"/>
          <w:sz w:val="22"/>
          <w:szCs w:val="22"/>
        </w:rPr>
      </w:pPr>
    </w:p>
    <w:p w:rsidR="004613B0" w:rsidRPr="00CD7877" w:rsidRDefault="004613B0" w:rsidP="004613B0">
      <w:pPr>
        <w:pStyle w:val="Zwykytekst1"/>
        <w:jc w:val="both"/>
        <w:rPr>
          <w:rFonts w:ascii="Arial" w:hAnsi="Arial" w:cs="Arial"/>
          <w:sz w:val="22"/>
          <w:szCs w:val="22"/>
        </w:rPr>
      </w:pPr>
    </w:p>
    <w:p w:rsidR="004613B0" w:rsidRPr="004E141B" w:rsidRDefault="004613B0" w:rsidP="004613B0">
      <w:pPr>
        <w:pStyle w:val="Zwykytekst1"/>
        <w:jc w:val="both"/>
        <w:rPr>
          <w:rFonts w:ascii="Arial" w:hAnsi="Arial" w:cs="Arial"/>
        </w:rPr>
      </w:pPr>
      <w:r w:rsidRPr="00CD7877">
        <w:rPr>
          <w:rFonts w:ascii="Arial" w:hAnsi="Arial" w:cs="Arial"/>
          <w:sz w:val="22"/>
          <w:szCs w:val="22"/>
        </w:rPr>
        <w:tab/>
      </w:r>
      <w:r w:rsidRPr="00CD7877">
        <w:rPr>
          <w:rFonts w:ascii="Arial" w:hAnsi="Arial" w:cs="Arial"/>
          <w:sz w:val="22"/>
          <w:szCs w:val="22"/>
        </w:rPr>
        <w:tab/>
      </w:r>
      <w:r w:rsidRPr="00CD7877">
        <w:rPr>
          <w:rFonts w:ascii="Arial" w:hAnsi="Arial" w:cs="Arial"/>
          <w:sz w:val="22"/>
          <w:szCs w:val="22"/>
        </w:rPr>
        <w:tab/>
      </w:r>
      <w:r w:rsidRPr="00CD7877">
        <w:rPr>
          <w:rFonts w:ascii="Arial" w:hAnsi="Arial" w:cs="Arial"/>
          <w:sz w:val="22"/>
          <w:szCs w:val="22"/>
        </w:rPr>
        <w:tab/>
      </w:r>
      <w:r w:rsidRPr="00CD7877">
        <w:rPr>
          <w:rFonts w:ascii="Arial" w:hAnsi="Arial" w:cs="Arial"/>
          <w:sz w:val="22"/>
          <w:szCs w:val="22"/>
        </w:rPr>
        <w:tab/>
      </w:r>
      <w:r w:rsidRPr="00CD7877">
        <w:rPr>
          <w:rFonts w:ascii="Arial" w:hAnsi="Arial" w:cs="Arial"/>
          <w:sz w:val="22"/>
          <w:szCs w:val="22"/>
        </w:rPr>
        <w:tab/>
      </w:r>
      <w:r w:rsidRPr="00CD7877">
        <w:rPr>
          <w:rFonts w:ascii="Arial" w:hAnsi="Arial" w:cs="Arial"/>
          <w:sz w:val="22"/>
          <w:szCs w:val="22"/>
        </w:rPr>
        <w:tab/>
      </w:r>
      <w:r w:rsidRPr="00CD7877">
        <w:rPr>
          <w:rFonts w:ascii="Arial" w:hAnsi="Arial" w:cs="Arial"/>
          <w:sz w:val="22"/>
          <w:szCs w:val="22"/>
        </w:rPr>
        <w:tab/>
      </w:r>
      <w:r w:rsidR="00A90827" w:rsidRPr="00CD7877">
        <w:rPr>
          <w:rFonts w:ascii="Arial" w:hAnsi="Arial" w:cs="Arial"/>
          <w:sz w:val="22"/>
          <w:szCs w:val="22"/>
        </w:rPr>
        <w:tab/>
      </w:r>
      <w:r w:rsidR="00A90827" w:rsidRPr="00CD7877">
        <w:rPr>
          <w:rFonts w:ascii="Arial" w:hAnsi="Arial" w:cs="Arial"/>
          <w:sz w:val="22"/>
          <w:szCs w:val="22"/>
        </w:rPr>
        <w:tab/>
      </w:r>
      <w:r w:rsidR="00A90827" w:rsidRPr="00CD7877">
        <w:rPr>
          <w:rFonts w:ascii="Arial" w:hAnsi="Arial" w:cs="Arial"/>
          <w:sz w:val="22"/>
          <w:szCs w:val="22"/>
        </w:rPr>
        <w:tab/>
      </w:r>
      <w:r w:rsidR="00A90827" w:rsidRPr="00CD7877">
        <w:rPr>
          <w:rFonts w:ascii="Arial" w:hAnsi="Arial" w:cs="Arial"/>
          <w:sz w:val="22"/>
          <w:szCs w:val="22"/>
        </w:rPr>
        <w:tab/>
      </w:r>
      <w:r w:rsidR="00A90827" w:rsidRPr="00CD7877">
        <w:rPr>
          <w:rFonts w:ascii="Arial" w:hAnsi="Arial" w:cs="Arial"/>
          <w:sz w:val="22"/>
          <w:szCs w:val="22"/>
        </w:rPr>
        <w:tab/>
      </w:r>
      <w:r w:rsidR="00A90827" w:rsidRPr="00CD7877">
        <w:rPr>
          <w:rFonts w:ascii="Arial" w:hAnsi="Arial" w:cs="Arial"/>
          <w:sz w:val="22"/>
          <w:szCs w:val="22"/>
        </w:rPr>
        <w:tab/>
      </w:r>
      <w:r w:rsidR="00A90827" w:rsidRPr="00CD7877">
        <w:rPr>
          <w:rFonts w:ascii="Arial" w:hAnsi="Arial" w:cs="Arial"/>
          <w:sz w:val="22"/>
          <w:szCs w:val="22"/>
        </w:rPr>
        <w:tab/>
      </w:r>
      <w:r w:rsidR="00A90827" w:rsidRPr="00CD7877">
        <w:rPr>
          <w:rFonts w:ascii="Arial" w:hAnsi="Arial" w:cs="Arial"/>
          <w:sz w:val="22"/>
          <w:szCs w:val="22"/>
        </w:rPr>
        <w:tab/>
      </w:r>
      <w:r w:rsidR="00A90827" w:rsidRPr="00CD7877">
        <w:rPr>
          <w:rFonts w:ascii="Arial" w:hAnsi="Arial" w:cs="Arial"/>
          <w:sz w:val="22"/>
          <w:szCs w:val="22"/>
        </w:rPr>
        <w:tab/>
      </w:r>
      <w:r w:rsidR="00A90827" w:rsidRPr="00CD7877">
        <w:rPr>
          <w:rFonts w:ascii="Arial" w:hAnsi="Arial" w:cs="Arial"/>
          <w:sz w:val="22"/>
          <w:szCs w:val="22"/>
        </w:rPr>
        <w:tab/>
      </w:r>
      <w:r w:rsidR="00A90827" w:rsidRPr="00CD7877">
        <w:rPr>
          <w:rFonts w:ascii="Arial" w:hAnsi="Arial" w:cs="Arial"/>
          <w:sz w:val="22"/>
          <w:szCs w:val="22"/>
        </w:rPr>
        <w:tab/>
      </w:r>
      <w:r w:rsidR="00A90827" w:rsidRPr="00CD7877">
        <w:rPr>
          <w:rFonts w:ascii="Arial" w:hAnsi="Arial" w:cs="Arial"/>
          <w:sz w:val="22"/>
          <w:szCs w:val="22"/>
        </w:rPr>
        <w:tab/>
      </w:r>
      <w:r w:rsidR="00A90827" w:rsidRPr="00CD7877">
        <w:rPr>
          <w:rFonts w:ascii="Arial" w:hAnsi="Arial" w:cs="Arial"/>
          <w:sz w:val="22"/>
          <w:szCs w:val="22"/>
        </w:rPr>
        <w:tab/>
      </w:r>
      <w:r w:rsidR="00A90827" w:rsidRPr="00CD7877">
        <w:rPr>
          <w:rFonts w:ascii="Arial" w:hAnsi="Arial" w:cs="Arial"/>
          <w:sz w:val="22"/>
          <w:szCs w:val="22"/>
        </w:rPr>
        <w:tab/>
      </w:r>
      <w:r w:rsidR="00A90827" w:rsidRPr="00CD7877">
        <w:rPr>
          <w:rFonts w:ascii="Arial" w:hAnsi="Arial" w:cs="Arial"/>
          <w:sz w:val="22"/>
          <w:szCs w:val="22"/>
        </w:rPr>
        <w:tab/>
      </w:r>
      <w:r w:rsidR="00A90827" w:rsidRPr="00CD7877">
        <w:rPr>
          <w:rFonts w:ascii="Arial" w:hAnsi="Arial" w:cs="Arial"/>
          <w:sz w:val="22"/>
          <w:szCs w:val="22"/>
        </w:rPr>
        <w:tab/>
      </w:r>
      <w:r w:rsidR="00A90827" w:rsidRPr="00CD7877">
        <w:rPr>
          <w:rFonts w:ascii="Arial" w:hAnsi="Arial" w:cs="Arial"/>
          <w:sz w:val="22"/>
          <w:szCs w:val="22"/>
        </w:rPr>
        <w:tab/>
      </w:r>
      <w:r w:rsidR="00A90827" w:rsidRPr="00CD7877">
        <w:rPr>
          <w:rFonts w:ascii="Arial" w:hAnsi="Arial" w:cs="Arial"/>
          <w:sz w:val="22"/>
          <w:szCs w:val="22"/>
        </w:rPr>
        <w:tab/>
      </w:r>
      <w:r w:rsidR="00A90827" w:rsidRPr="00CD7877">
        <w:rPr>
          <w:rFonts w:ascii="Arial" w:hAnsi="Arial" w:cs="Arial"/>
          <w:sz w:val="22"/>
          <w:szCs w:val="22"/>
        </w:rPr>
        <w:tab/>
      </w:r>
      <w:r w:rsidR="00A90827" w:rsidRPr="00CD7877">
        <w:rPr>
          <w:rFonts w:ascii="Arial" w:hAnsi="Arial" w:cs="Arial"/>
          <w:sz w:val="22"/>
          <w:szCs w:val="22"/>
        </w:rPr>
        <w:tab/>
      </w:r>
      <w:r w:rsidR="00A90827" w:rsidRPr="00CD7877">
        <w:rPr>
          <w:rFonts w:ascii="Arial" w:hAnsi="Arial" w:cs="Arial"/>
          <w:sz w:val="22"/>
          <w:szCs w:val="22"/>
        </w:rPr>
        <w:tab/>
      </w:r>
      <w:r w:rsidR="00A90827" w:rsidRPr="00CD7877">
        <w:rPr>
          <w:rFonts w:ascii="Arial" w:hAnsi="Arial" w:cs="Arial"/>
          <w:sz w:val="22"/>
          <w:szCs w:val="22"/>
        </w:rPr>
        <w:tab/>
      </w:r>
      <w:r w:rsidR="00A90827" w:rsidRPr="00CD7877">
        <w:rPr>
          <w:rFonts w:ascii="Arial" w:hAnsi="Arial" w:cs="Arial"/>
          <w:sz w:val="22"/>
          <w:szCs w:val="22"/>
        </w:rPr>
        <w:tab/>
      </w:r>
      <w:r w:rsidRPr="004E141B">
        <w:rPr>
          <w:rFonts w:ascii="Arial" w:hAnsi="Arial" w:cs="Arial"/>
          <w:sz w:val="22"/>
          <w:szCs w:val="22"/>
        </w:rPr>
        <w:t>…......................................................</w:t>
      </w:r>
    </w:p>
    <w:p w:rsidR="004613B0" w:rsidRPr="004E141B" w:rsidRDefault="004613B0" w:rsidP="004613B0">
      <w:pPr>
        <w:pStyle w:val="Zwykytekst1"/>
        <w:jc w:val="both"/>
        <w:rPr>
          <w:rFonts w:ascii="Arial" w:hAnsi="Arial" w:cs="Arial"/>
          <w:i/>
          <w:sz w:val="20"/>
          <w:szCs w:val="20"/>
        </w:rPr>
      </w:pPr>
      <w:r w:rsidRPr="004E141B">
        <w:rPr>
          <w:rFonts w:ascii="Arial" w:hAnsi="Arial" w:cs="Arial"/>
          <w:sz w:val="22"/>
          <w:szCs w:val="22"/>
        </w:rPr>
        <w:tab/>
      </w:r>
      <w:r w:rsidRPr="004E141B">
        <w:rPr>
          <w:rFonts w:ascii="Arial" w:hAnsi="Arial" w:cs="Arial"/>
          <w:sz w:val="22"/>
          <w:szCs w:val="22"/>
        </w:rPr>
        <w:tab/>
      </w:r>
      <w:r w:rsidRPr="004E141B">
        <w:rPr>
          <w:rFonts w:ascii="Arial" w:hAnsi="Arial" w:cs="Arial"/>
          <w:sz w:val="22"/>
          <w:szCs w:val="22"/>
        </w:rPr>
        <w:tab/>
      </w:r>
      <w:r w:rsidRPr="004E141B">
        <w:rPr>
          <w:rFonts w:ascii="Arial" w:hAnsi="Arial" w:cs="Arial"/>
          <w:sz w:val="22"/>
          <w:szCs w:val="22"/>
        </w:rPr>
        <w:tab/>
      </w:r>
      <w:r w:rsidRPr="004E141B">
        <w:rPr>
          <w:rFonts w:ascii="Arial" w:hAnsi="Arial" w:cs="Arial"/>
          <w:sz w:val="22"/>
          <w:szCs w:val="22"/>
        </w:rPr>
        <w:tab/>
      </w:r>
      <w:r w:rsidRPr="004E141B">
        <w:rPr>
          <w:rFonts w:ascii="Arial" w:hAnsi="Arial" w:cs="Arial"/>
          <w:sz w:val="22"/>
          <w:szCs w:val="22"/>
        </w:rPr>
        <w:tab/>
      </w:r>
      <w:r w:rsidR="00A90827">
        <w:rPr>
          <w:rFonts w:ascii="Arial" w:hAnsi="Arial" w:cs="Arial"/>
          <w:i/>
          <w:sz w:val="20"/>
          <w:szCs w:val="20"/>
        </w:rPr>
        <w:tab/>
      </w:r>
      <w:r w:rsidR="00A90827">
        <w:rPr>
          <w:rFonts w:ascii="Arial" w:hAnsi="Arial" w:cs="Arial"/>
          <w:i/>
          <w:sz w:val="20"/>
          <w:szCs w:val="20"/>
        </w:rPr>
        <w:tab/>
      </w:r>
      <w:r w:rsidRPr="004E141B">
        <w:rPr>
          <w:rFonts w:ascii="Arial" w:hAnsi="Arial" w:cs="Arial"/>
          <w:i/>
          <w:sz w:val="20"/>
          <w:szCs w:val="20"/>
        </w:rPr>
        <w:t xml:space="preserve"> (data i podpis Wykonawcy)                                                </w:t>
      </w:r>
    </w:p>
    <w:p w:rsidR="00630F2E" w:rsidRPr="002F6F5B" w:rsidRDefault="00630F2E" w:rsidP="002F6F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0F2E" w:rsidRPr="002F6F5B" w:rsidSect="0096151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797" w:rsidRDefault="00F41797" w:rsidP="005735F9">
      <w:pPr>
        <w:spacing w:after="0" w:line="240" w:lineRule="auto"/>
      </w:pPr>
      <w:r>
        <w:separator/>
      </w:r>
    </w:p>
  </w:endnote>
  <w:endnote w:type="continuationSeparator" w:id="0">
    <w:p w:rsidR="00F41797" w:rsidRDefault="00F41797" w:rsidP="00573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500588277"/>
      <w:docPartObj>
        <w:docPartGallery w:val="Page Numbers (Bottom of Page)"/>
        <w:docPartUnique/>
      </w:docPartObj>
    </w:sdtPr>
    <w:sdtContent>
      <w:p w:rsidR="00400EC8" w:rsidRDefault="00400EC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cs="Times New Roman"/>
          </w:rPr>
          <w:fldChar w:fldCharType="begin"/>
        </w:r>
        <w:r>
          <w:instrText>PAGE    \* MERGEFORMAT</w:instrText>
        </w:r>
        <w:r>
          <w:rPr>
            <w:rFonts w:cs="Times New Roman"/>
          </w:rPr>
          <w:fldChar w:fldCharType="separate"/>
        </w:r>
        <w:r w:rsidRPr="00400EC8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00EC8" w:rsidRDefault="00400E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797" w:rsidRDefault="00F41797" w:rsidP="005735F9">
      <w:pPr>
        <w:spacing w:after="0" w:line="240" w:lineRule="auto"/>
      </w:pPr>
      <w:r>
        <w:separator/>
      </w:r>
    </w:p>
  </w:footnote>
  <w:footnote w:type="continuationSeparator" w:id="0">
    <w:p w:rsidR="00F41797" w:rsidRDefault="00F41797" w:rsidP="00573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5F9" w:rsidRDefault="00400EC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-59055</wp:posOffset>
          </wp:positionV>
          <wp:extent cx="5760720" cy="50038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0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8" w15:restartNumberingAfterBreak="0">
    <w:nsid w:val="083334AA"/>
    <w:multiLevelType w:val="hybridMultilevel"/>
    <w:tmpl w:val="2E2812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8A605AB"/>
    <w:multiLevelType w:val="hybridMultilevel"/>
    <w:tmpl w:val="3F12E68A"/>
    <w:lvl w:ilvl="0" w:tplc="CCCAD89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53B41"/>
    <w:multiLevelType w:val="hybridMultilevel"/>
    <w:tmpl w:val="48AA2E56"/>
    <w:lvl w:ilvl="0" w:tplc="04150017">
      <w:start w:val="1"/>
      <w:numFmt w:val="lowerLetter"/>
      <w:lvlText w:val="%1)"/>
      <w:lvlJc w:val="left"/>
      <w:pPr>
        <w:ind w:left="1798" w:hanging="360"/>
      </w:pPr>
    </w:lvl>
    <w:lvl w:ilvl="1" w:tplc="04150019" w:tentative="1">
      <w:start w:val="1"/>
      <w:numFmt w:val="lowerLetter"/>
      <w:lvlText w:val="%2."/>
      <w:lvlJc w:val="left"/>
      <w:pPr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11" w15:restartNumberingAfterBreak="0">
    <w:nsid w:val="1B9D1139"/>
    <w:multiLevelType w:val="hybridMultilevel"/>
    <w:tmpl w:val="D21E6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50BAB"/>
    <w:multiLevelType w:val="hybridMultilevel"/>
    <w:tmpl w:val="8CE6D42C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2B107DC"/>
    <w:multiLevelType w:val="hybridMultilevel"/>
    <w:tmpl w:val="C1C2AC32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4" w15:restartNumberingAfterBreak="0">
    <w:nsid w:val="36E3646A"/>
    <w:multiLevelType w:val="hybridMultilevel"/>
    <w:tmpl w:val="7DFCA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93631"/>
    <w:multiLevelType w:val="hybridMultilevel"/>
    <w:tmpl w:val="8A8C838E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6" w15:restartNumberingAfterBreak="0">
    <w:nsid w:val="46B67ED4"/>
    <w:multiLevelType w:val="hybridMultilevel"/>
    <w:tmpl w:val="70142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93531"/>
    <w:multiLevelType w:val="hybridMultilevel"/>
    <w:tmpl w:val="2BE450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457ACE"/>
    <w:multiLevelType w:val="hybridMultilevel"/>
    <w:tmpl w:val="092C17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08777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6A8D70B6"/>
    <w:multiLevelType w:val="hybridMultilevel"/>
    <w:tmpl w:val="919A3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F6087"/>
    <w:multiLevelType w:val="hybridMultilevel"/>
    <w:tmpl w:val="E59A0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E1566"/>
    <w:multiLevelType w:val="hybridMultilevel"/>
    <w:tmpl w:val="31A4B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BD649C"/>
    <w:multiLevelType w:val="hybridMultilevel"/>
    <w:tmpl w:val="F3B872EA"/>
    <w:lvl w:ilvl="0" w:tplc="DF0685B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0"/>
  </w:num>
  <w:num w:numId="5">
    <w:abstractNumId w:val="19"/>
  </w:num>
  <w:num w:numId="6">
    <w:abstractNumId w:val="1"/>
  </w:num>
  <w:num w:numId="7">
    <w:abstractNumId w:val="7"/>
  </w:num>
  <w:num w:numId="8">
    <w:abstractNumId w:val="8"/>
  </w:num>
  <w:num w:numId="9">
    <w:abstractNumId w:val="21"/>
  </w:num>
  <w:num w:numId="10">
    <w:abstractNumId w:val="18"/>
  </w:num>
  <w:num w:numId="11">
    <w:abstractNumId w:val="2"/>
  </w:num>
  <w:num w:numId="12">
    <w:abstractNumId w:val="12"/>
  </w:num>
  <w:num w:numId="13">
    <w:abstractNumId w:val="16"/>
  </w:num>
  <w:num w:numId="14">
    <w:abstractNumId w:val="20"/>
  </w:num>
  <w:num w:numId="15">
    <w:abstractNumId w:val="22"/>
  </w:num>
  <w:num w:numId="16">
    <w:abstractNumId w:val="11"/>
  </w:num>
  <w:num w:numId="17">
    <w:abstractNumId w:val="3"/>
  </w:num>
  <w:num w:numId="18">
    <w:abstractNumId w:val="4"/>
  </w:num>
  <w:num w:numId="19">
    <w:abstractNumId w:val="13"/>
  </w:num>
  <w:num w:numId="20">
    <w:abstractNumId w:val="15"/>
  </w:num>
  <w:num w:numId="21">
    <w:abstractNumId w:val="5"/>
  </w:num>
  <w:num w:numId="22">
    <w:abstractNumId w:val="6"/>
  </w:num>
  <w:num w:numId="23">
    <w:abstractNumId w:val="10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F9"/>
    <w:rsid w:val="00002F9A"/>
    <w:rsid w:val="00055D28"/>
    <w:rsid w:val="00070D03"/>
    <w:rsid w:val="000F6348"/>
    <w:rsid w:val="001354D9"/>
    <w:rsid w:val="001546A2"/>
    <w:rsid w:val="00191837"/>
    <w:rsid w:val="00196B64"/>
    <w:rsid w:val="001B4754"/>
    <w:rsid w:val="001D41DE"/>
    <w:rsid w:val="0020528F"/>
    <w:rsid w:val="00216203"/>
    <w:rsid w:val="00226182"/>
    <w:rsid w:val="002272D2"/>
    <w:rsid w:val="00263AAB"/>
    <w:rsid w:val="00264709"/>
    <w:rsid w:val="002D2F7C"/>
    <w:rsid w:val="002F6F5B"/>
    <w:rsid w:val="003100F7"/>
    <w:rsid w:val="0033105F"/>
    <w:rsid w:val="00384166"/>
    <w:rsid w:val="00393DD3"/>
    <w:rsid w:val="003A24F3"/>
    <w:rsid w:val="003C5081"/>
    <w:rsid w:val="003D2379"/>
    <w:rsid w:val="00400EC8"/>
    <w:rsid w:val="00412411"/>
    <w:rsid w:val="0042708B"/>
    <w:rsid w:val="004613B0"/>
    <w:rsid w:val="004C3834"/>
    <w:rsid w:val="00561581"/>
    <w:rsid w:val="005735F9"/>
    <w:rsid w:val="00596FE8"/>
    <w:rsid w:val="005A52D2"/>
    <w:rsid w:val="005E0FE3"/>
    <w:rsid w:val="005F17B6"/>
    <w:rsid w:val="00630D4F"/>
    <w:rsid w:val="00630F2E"/>
    <w:rsid w:val="00635481"/>
    <w:rsid w:val="00675856"/>
    <w:rsid w:val="0068216C"/>
    <w:rsid w:val="00726961"/>
    <w:rsid w:val="0075375B"/>
    <w:rsid w:val="007F2953"/>
    <w:rsid w:val="00801425"/>
    <w:rsid w:val="00801A17"/>
    <w:rsid w:val="00816331"/>
    <w:rsid w:val="008D3FDD"/>
    <w:rsid w:val="00961515"/>
    <w:rsid w:val="0096694B"/>
    <w:rsid w:val="0097431C"/>
    <w:rsid w:val="00984F9B"/>
    <w:rsid w:val="009B48B0"/>
    <w:rsid w:val="009C3346"/>
    <w:rsid w:val="00A02D3F"/>
    <w:rsid w:val="00A90827"/>
    <w:rsid w:val="00AA7AE6"/>
    <w:rsid w:val="00B0438A"/>
    <w:rsid w:val="00B2025D"/>
    <w:rsid w:val="00B857D7"/>
    <w:rsid w:val="00BD35C5"/>
    <w:rsid w:val="00C13933"/>
    <w:rsid w:val="00C14ABF"/>
    <w:rsid w:val="00C5575D"/>
    <w:rsid w:val="00C75E15"/>
    <w:rsid w:val="00CD7877"/>
    <w:rsid w:val="00D75E00"/>
    <w:rsid w:val="00D932C1"/>
    <w:rsid w:val="00DB70B4"/>
    <w:rsid w:val="00DC0A5C"/>
    <w:rsid w:val="00DE4973"/>
    <w:rsid w:val="00E015FD"/>
    <w:rsid w:val="00EA4507"/>
    <w:rsid w:val="00EE544D"/>
    <w:rsid w:val="00F20AF4"/>
    <w:rsid w:val="00F224F7"/>
    <w:rsid w:val="00F36787"/>
    <w:rsid w:val="00F41797"/>
    <w:rsid w:val="00F41871"/>
    <w:rsid w:val="00FF5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0F9250-8EBF-49EB-A947-DD586512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5F9"/>
  </w:style>
  <w:style w:type="paragraph" w:styleId="Stopka">
    <w:name w:val="footer"/>
    <w:basedOn w:val="Normalny"/>
    <w:link w:val="StopkaZnak"/>
    <w:uiPriority w:val="99"/>
    <w:unhideWhenUsed/>
    <w:rsid w:val="00573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5F9"/>
  </w:style>
  <w:style w:type="paragraph" w:styleId="Tekstdymka">
    <w:name w:val="Balloon Text"/>
    <w:basedOn w:val="Normalny"/>
    <w:link w:val="TekstdymkaZnak"/>
    <w:uiPriority w:val="99"/>
    <w:semiHidden/>
    <w:unhideWhenUsed/>
    <w:rsid w:val="0057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932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32C1"/>
    <w:rPr>
      <w:color w:val="0000FF" w:themeColor="hyperlink"/>
      <w:u w:val="single"/>
    </w:rPr>
  </w:style>
  <w:style w:type="paragraph" w:customStyle="1" w:styleId="Default">
    <w:name w:val="Default"/>
    <w:rsid w:val="00264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1633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816331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Pogrubienie">
    <w:name w:val="Strong"/>
    <w:qFormat/>
    <w:rsid w:val="004613B0"/>
    <w:rPr>
      <w:b/>
      <w:bCs/>
    </w:rPr>
  </w:style>
  <w:style w:type="paragraph" w:customStyle="1" w:styleId="Zwykytekst1">
    <w:name w:val="Zwykły tekst1"/>
    <w:basedOn w:val="Normalny"/>
    <w:rsid w:val="004613B0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Kasjanowicz</dc:creator>
  <cp:lastModifiedBy>Dorota Leończyk</cp:lastModifiedBy>
  <cp:revision>2</cp:revision>
  <dcterms:created xsi:type="dcterms:W3CDTF">2021-02-08T09:00:00Z</dcterms:created>
  <dcterms:modified xsi:type="dcterms:W3CDTF">2021-02-08T09:00:00Z</dcterms:modified>
</cp:coreProperties>
</file>