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5D" w:rsidRPr="00E418A2" w:rsidRDefault="00C5575D" w:rsidP="00C5575D">
      <w:pPr>
        <w:rPr>
          <w:rFonts w:ascii="Times New Roman" w:hAnsi="Times New Roman" w:cs="Times New Roman"/>
          <w:sz w:val="24"/>
          <w:szCs w:val="24"/>
        </w:rPr>
      </w:pPr>
    </w:p>
    <w:p w:rsidR="004613B0" w:rsidRPr="00E418A2" w:rsidRDefault="004613B0" w:rsidP="004613B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18A2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413214" w:rsidRPr="00E418A2">
        <w:rPr>
          <w:rFonts w:ascii="Times New Roman" w:hAnsi="Times New Roman" w:cs="Times New Roman"/>
          <w:i/>
          <w:sz w:val="24"/>
          <w:szCs w:val="24"/>
        </w:rPr>
        <w:t>2</w:t>
      </w:r>
      <w:r w:rsidRPr="00E418A2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413214" w:rsidRPr="00E418A2">
        <w:rPr>
          <w:rFonts w:ascii="Times New Roman" w:hAnsi="Times New Roman" w:cs="Times New Roman"/>
          <w:i/>
          <w:sz w:val="24"/>
          <w:szCs w:val="24"/>
        </w:rPr>
        <w:t>Oświadczenie</w:t>
      </w:r>
    </w:p>
    <w:p w:rsidR="004613B0" w:rsidRPr="00E418A2" w:rsidRDefault="004613B0" w:rsidP="004613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3214" w:rsidRPr="00E418A2" w:rsidRDefault="00413214" w:rsidP="004132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8A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13214" w:rsidRPr="00E418A2" w:rsidRDefault="00413214" w:rsidP="00413214">
      <w:pPr>
        <w:rPr>
          <w:rFonts w:ascii="Times New Roman" w:hAnsi="Times New Roman" w:cs="Times New Roman"/>
          <w:bCs/>
          <w:sz w:val="24"/>
          <w:szCs w:val="24"/>
        </w:rPr>
      </w:pPr>
      <w:r w:rsidRPr="00E418A2">
        <w:rPr>
          <w:rFonts w:ascii="Times New Roman" w:hAnsi="Times New Roman" w:cs="Times New Roman"/>
          <w:bCs/>
          <w:sz w:val="24"/>
          <w:szCs w:val="24"/>
        </w:rPr>
        <w:t>Oświadczam, iż spełniam wymagania niezbędne do realizacji zamówienia (należy uzupełnić):</w:t>
      </w:r>
      <w:bookmarkStart w:id="0" w:name="_GoBack"/>
      <w:bookmarkEnd w:id="0"/>
    </w:p>
    <w:p w:rsidR="004613B0" w:rsidRPr="00E418A2" w:rsidRDefault="004613B0" w:rsidP="004613B0">
      <w:pPr>
        <w:pStyle w:val="Zwykytekst1"/>
        <w:jc w:val="both"/>
        <w:rPr>
          <w:rFonts w:ascii="Times New Roman" w:hAnsi="Times New Roman" w:cs="Times New Roman"/>
        </w:rPr>
      </w:pPr>
    </w:p>
    <w:p w:rsidR="00C14ABF" w:rsidRPr="00E418A2" w:rsidRDefault="00C14ABF" w:rsidP="00C14ABF">
      <w:pPr>
        <w:tabs>
          <w:tab w:val="left" w:pos="92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8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Część I </w:t>
      </w:r>
      <w:r w:rsidRPr="00E418A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przedmiotu zamówienia: </w:t>
      </w:r>
      <w:r w:rsidRPr="00E418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usługi rehabilitacyjne </w:t>
      </w:r>
    </w:p>
    <w:p w:rsidR="00C14ABF" w:rsidRPr="00E418A2" w:rsidRDefault="00413214" w:rsidP="00413214">
      <w:pPr>
        <w:tabs>
          <w:tab w:val="left" w:pos="9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ABF" w:rsidRPr="00E418A2" w:rsidRDefault="00C14ABF" w:rsidP="00C14ABF">
      <w:pPr>
        <w:tabs>
          <w:tab w:val="left" w:pos="92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8A2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II</w:t>
      </w:r>
      <w:r w:rsidRPr="00E418A2">
        <w:rPr>
          <w:rFonts w:ascii="Times New Roman" w:hAnsi="Times New Roman" w:cs="Times New Roman"/>
          <w:b/>
          <w:sz w:val="24"/>
          <w:szCs w:val="24"/>
          <w:u w:val="single"/>
        </w:rPr>
        <w:t xml:space="preserve">  przedmiotu zamówienia: </w:t>
      </w:r>
      <w:r w:rsidR="00FD4DF3" w:rsidRPr="00E418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zajęcia usprawniające kondycję fizyczną</w:t>
      </w:r>
    </w:p>
    <w:p w:rsidR="00413214" w:rsidRPr="00E418A2" w:rsidRDefault="00413214" w:rsidP="00413214">
      <w:pPr>
        <w:tabs>
          <w:tab w:val="left" w:pos="9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214" w:rsidRPr="00E418A2" w:rsidRDefault="00413214" w:rsidP="00413214">
      <w:pPr>
        <w:tabs>
          <w:tab w:val="left" w:pos="9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C6C" w:rsidRPr="00E418A2" w:rsidRDefault="00922C6C" w:rsidP="00413214">
      <w:pPr>
        <w:tabs>
          <w:tab w:val="left" w:pos="9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3B0" w:rsidRPr="00E418A2" w:rsidRDefault="00413214" w:rsidP="004613B0">
      <w:pPr>
        <w:pStyle w:val="Zwykytekst1"/>
        <w:rPr>
          <w:rFonts w:ascii="Times New Roman" w:hAnsi="Times New Roman" w:cs="Times New Roman"/>
        </w:rPr>
      </w:pPr>
      <w:r w:rsidRPr="00E418A2">
        <w:rPr>
          <w:rFonts w:ascii="Times New Roman" w:hAnsi="Times New Roman" w:cs="Times New Roman"/>
        </w:rPr>
        <w:t>W celu potwierdzenia spełnienia wymagań załączam</w:t>
      </w:r>
      <w:r w:rsidR="004613B0" w:rsidRPr="00E418A2">
        <w:rPr>
          <w:rFonts w:ascii="Times New Roman" w:hAnsi="Times New Roman" w:cs="Times New Roman"/>
        </w:rPr>
        <w:t>:</w:t>
      </w:r>
    </w:p>
    <w:p w:rsidR="00413214" w:rsidRPr="00E418A2" w:rsidRDefault="00413214" w:rsidP="004613B0">
      <w:pPr>
        <w:pStyle w:val="Zwykytekst1"/>
        <w:rPr>
          <w:rFonts w:ascii="Times New Roman" w:hAnsi="Times New Roman" w:cs="Times New Roman"/>
          <w:b/>
        </w:rPr>
      </w:pPr>
    </w:p>
    <w:p w:rsidR="004613B0" w:rsidRPr="00E418A2" w:rsidRDefault="004613B0" w:rsidP="00413214">
      <w:pPr>
        <w:pStyle w:val="Zwykytekst1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Times New Roman" w:hAnsi="Times New Roman" w:cs="Times New Roman"/>
        </w:rPr>
      </w:pPr>
      <w:r w:rsidRPr="00E418A2">
        <w:rPr>
          <w:rFonts w:ascii="Times New Roman" w:eastAsia="Tahoma" w:hAnsi="Times New Roman" w:cs="Times New Roman"/>
        </w:rPr>
        <w:t>…</w:t>
      </w:r>
      <w:r w:rsidRPr="00E418A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:rsidR="004613B0" w:rsidRPr="00E418A2" w:rsidRDefault="004613B0" w:rsidP="00413214">
      <w:pPr>
        <w:pStyle w:val="Zwykytekst1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Times New Roman" w:hAnsi="Times New Roman" w:cs="Times New Roman"/>
        </w:rPr>
      </w:pPr>
      <w:r w:rsidRPr="00E418A2">
        <w:rPr>
          <w:rFonts w:ascii="Times New Roman" w:eastAsia="Tahoma" w:hAnsi="Times New Roman" w:cs="Times New Roman"/>
        </w:rPr>
        <w:t>…</w:t>
      </w:r>
      <w:r w:rsidRPr="00E418A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:rsidR="004613B0" w:rsidRPr="00E418A2" w:rsidRDefault="004613B0" w:rsidP="00413214">
      <w:pPr>
        <w:pStyle w:val="Zwykytekst1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Times New Roman" w:hAnsi="Times New Roman" w:cs="Times New Roman"/>
        </w:rPr>
      </w:pPr>
      <w:r w:rsidRPr="00E418A2">
        <w:rPr>
          <w:rFonts w:ascii="Times New Roman" w:eastAsia="Tahoma" w:hAnsi="Times New Roman" w:cs="Times New Roman"/>
        </w:rPr>
        <w:t>…</w:t>
      </w:r>
      <w:r w:rsidRPr="00E418A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:rsidR="004613B0" w:rsidRPr="00E418A2" w:rsidRDefault="004613B0" w:rsidP="00413214">
      <w:pPr>
        <w:pStyle w:val="Zwykytekst1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Times New Roman" w:hAnsi="Times New Roman" w:cs="Times New Roman"/>
        </w:rPr>
      </w:pPr>
      <w:r w:rsidRPr="00E418A2">
        <w:rPr>
          <w:rFonts w:ascii="Times New Roman" w:eastAsia="Tahoma" w:hAnsi="Times New Roman" w:cs="Times New Roman"/>
        </w:rPr>
        <w:t>…</w:t>
      </w:r>
      <w:r w:rsidRPr="00E418A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:rsidR="004613B0" w:rsidRPr="00E418A2" w:rsidRDefault="004613B0" w:rsidP="00413214">
      <w:pPr>
        <w:pStyle w:val="Zwykytekst1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Times New Roman" w:hAnsi="Times New Roman" w:cs="Times New Roman"/>
        </w:rPr>
      </w:pPr>
      <w:r w:rsidRPr="00E418A2">
        <w:rPr>
          <w:rFonts w:ascii="Times New Roman" w:eastAsia="Tahoma" w:hAnsi="Times New Roman" w:cs="Times New Roman"/>
        </w:rPr>
        <w:t>…</w:t>
      </w:r>
      <w:r w:rsidRPr="00E418A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:rsidR="004613B0" w:rsidRPr="00E418A2" w:rsidRDefault="004613B0" w:rsidP="004613B0">
      <w:pPr>
        <w:pStyle w:val="Zwykytekst1"/>
        <w:rPr>
          <w:rFonts w:ascii="Times New Roman" w:hAnsi="Times New Roman" w:cs="Times New Roman"/>
        </w:rPr>
      </w:pPr>
    </w:p>
    <w:p w:rsidR="004613B0" w:rsidRPr="00E418A2" w:rsidRDefault="004613B0" w:rsidP="004613B0">
      <w:pPr>
        <w:pStyle w:val="Zwykytekst1"/>
        <w:jc w:val="both"/>
        <w:rPr>
          <w:rFonts w:ascii="Times New Roman" w:hAnsi="Times New Roman" w:cs="Times New Roman"/>
          <w:lang w:val="en-US"/>
        </w:rPr>
      </w:pPr>
    </w:p>
    <w:p w:rsidR="004613B0" w:rsidRPr="00E418A2" w:rsidRDefault="004613B0" w:rsidP="004613B0">
      <w:pPr>
        <w:pStyle w:val="Zwykytekst1"/>
        <w:jc w:val="both"/>
        <w:rPr>
          <w:rFonts w:ascii="Times New Roman" w:hAnsi="Times New Roman" w:cs="Times New Roman"/>
          <w:lang w:val="en-US"/>
        </w:rPr>
      </w:pPr>
    </w:p>
    <w:p w:rsidR="004613B0" w:rsidRPr="00E418A2" w:rsidRDefault="004613B0" w:rsidP="004613B0">
      <w:pPr>
        <w:pStyle w:val="Zwykytekst1"/>
        <w:jc w:val="both"/>
        <w:rPr>
          <w:rFonts w:ascii="Times New Roman" w:hAnsi="Times New Roman" w:cs="Times New Roman"/>
        </w:rPr>
      </w:pPr>
      <w:r w:rsidRPr="00E418A2">
        <w:rPr>
          <w:rFonts w:ascii="Times New Roman" w:hAnsi="Times New Roman" w:cs="Times New Roman"/>
          <w:lang w:val="en-US"/>
        </w:rPr>
        <w:tab/>
      </w:r>
      <w:r w:rsidRPr="00E418A2">
        <w:rPr>
          <w:rFonts w:ascii="Times New Roman" w:hAnsi="Times New Roman" w:cs="Times New Roman"/>
          <w:lang w:val="en-US"/>
        </w:rPr>
        <w:tab/>
      </w:r>
      <w:r w:rsidRPr="00E418A2">
        <w:rPr>
          <w:rFonts w:ascii="Times New Roman" w:hAnsi="Times New Roman" w:cs="Times New Roman"/>
          <w:lang w:val="en-US"/>
        </w:rPr>
        <w:tab/>
      </w:r>
      <w:r w:rsidRPr="00E418A2">
        <w:rPr>
          <w:rFonts w:ascii="Times New Roman" w:hAnsi="Times New Roman" w:cs="Times New Roman"/>
          <w:lang w:val="en-US"/>
        </w:rPr>
        <w:tab/>
      </w:r>
      <w:r w:rsidRPr="00E418A2">
        <w:rPr>
          <w:rFonts w:ascii="Times New Roman" w:hAnsi="Times New Roman" w:cs="Times New Roman"/>
          <w:lang w:val="en-US"/>
        </w:rPr>
        <w:tab/>
      </w:r>
      <w:r w:rsidRPr="00E418A2">
        <w:rPr>
          <w:rFonts w:ascii="Times New Roman" w:hAnsi="Times New Roman" w:cs="Times New Roman"/>
          <w:lang w:val="en-US"/>
        </w:rPr>
        <w:tab/>
      </w:r>
      <w:r w:rsidRPr="00E418A2">
        <w:rPr>
          <w:rFonts w:ascii="Times New Roman" w:hAnsi="Times New Roman" w:cs="Times New Roman"/>
          <w:lang w:val="en-US"/>
        </w:rPr>
        <w:tab/>
      </w:r>
      <w:r w:rsidRPr="00E418A2">
        <w:rPr>
          <w:rFonts w:ascii="Times New Roman" w:hAnsi="Times New Roman" w:cs="Times New Roman"/>
          <w:lang w:val="en-US"/>
        </w:rPr>
        <w:tab/>
      </w:r>
      <w:r w:rsidR="00A90827" w:rsidRPr="00E418A2">
        <w:rPr>
          <w:rFonts w:ascii="Times New Roman" w:hAnsi="Times New Roman" w:cs="Times New Roman"/>
          <w:lang w:val="en-US"/>
        </w:rPr>
        <w:tab/>
      </w:r>
      <w:r w:rsidR="00A90827" w:rsidRPr="00E418A2">
        <w:rPr>
          <w:rFonts w:ascii="Times New Roman" w:hAnsi="Times New Roman" w:cs="Times New Roman"/>
          <w:lang w:val="en-US"/>
        </w:rPr>
        <w:tab/>
      </w:r>
      <w:r w:rsidR="00A90827" w:rsidRPr="00E418A2">
        <w:rPr>
          <w:rFonts w:ascii="Times New Roman" w:hAnsi="Times New Roman" w:cs="Times New Roman"/>
          <w:lang w:val="en-US"/>
        </w:rPr>
        <w:tab/>
      </w:r>
      <w:r w:rsidR="00A90827" w:rsidRPr="00E418A2">
        <w:rPr>
          <w:rFonts w:ascii="Times New Roman" w:hAnsi="Times New Roman" w:cs="Times New Roman"/>
          <w:lang w:val="en-US"/>
        </w:rPr>
        <w:tab/>
      </w:r>
      <w:r w:rsidR="00A90827" w:rsidRPr="00E418A2">
        <w:rPr>
          <w:rFonts w:ascii="Times New Roman" w:hAnsi="Times New Roman" w:cs="Times New Roman"/>
          <w:lang w:val="en-US"/>
        </w:rPr>
        <w:tab/>
      </w:r>
      <w:r w:rsidR="00A90827" w:rsidRPr="00E418A2">
        <w:rPr>
          <w:rFonts w:ascii="Times New Roman" w:hAnsi="Times New Roman" w:cs="Times New Roman"/>
          <w:lang w:val="en-US"/>
        </w:rPr>
        <w:tab/>
      </w:r>
      <w:r w:rsidR="00A90827" w:rsidRPr="00E418A2">
        <w:rPr>
          <w:rFonts w:ascii="Times New Roman" w:hAnsi="Times New Roman" w:cs="Times New Roman"/>
          <w:lang w:val="en-US"/>
        </w:rPr>
        <w:tab/>
      </w:r>
      <w:r w:rsidR="00A90827" w:rsidRPr="00E418A2">
        <w:rPr>
          <w:rFonts w:ascii="Times New Roman" w:hAnsi="Times New Roman" w:cs="Times New Roman"/>
          <w:lang w:val="en-US"/>
        </w:rPr>
        <w:tab/>
      </w:r>
      <w:r w:rsidR="00A90827" w:rsidRPr="00E418A2">
        <w:rPr>
          <w:rFonts w:ascii="Times New Roman" w:hAnsi="Times New Roman" w:cs="Times New Roman"/>
          <w:lang w:val="en-US"/>
        </w:rPr>
        <w:tab/>
      </w:r>
      <w:r w:rsidR="00A90827" w:rsidRPr="00E418A2">
        <w:rPr>
          <w:rFonts w:ascii="Times New Roman" w:hAnsi="Times New Roman" w:cs="Times New Roman"/>
          <w:lang w:val="en-US"/>
        </w:rPr>
        <w:tab/>
      </w:r>
      <w:r w:rsidR="00A90827" w:rsidRPr="00E418A2">
        <w:rPr>
          <w:rFonts w:ascii="Times New Roman" w:hAnsi="Times New Roman" w:cs="Times New Roman"/>
          <w:lang w:val="en-US"/>
        </w:rPr>
        <w:tab/>
      </w:r>
      <w:r w:rsidR="00A90827" w:rsidRPr="00E418A2">
        <w:rPr>
          <w:rFonts w:ascii="Times New Roman" w:hAnsi="Times New Roman" w:cs="Times New Roman"/>
          <w:lang w:val="en-US"/>
        </w:rPr>
        <w:tab/>
      </w:r>
      <w:r w:rsidR="00A90827" w:rsidRPr="00E418A2">
        <w:rPr>
          <w:rFonts w:ascii="Times New Roman" w:hAnsi="Times New Roman" w:cs="Times New Roman"/>
          <w:lang w:val="en-US"/>
        </w:rPr>
        <w:tab/>
      </w:r>
      <w:r w:rsidR="00A90827" w:rsidRPr="00E418A2">
        <w:rPr>
          <w:rFonts w:ascii="Times New Roman" w:hAnsi="Times New Roman" w:cs="Times New Roman"/>
          <w:lang w:val="en-US"/>
        </w:rPr>
        <w:tab/>
      </w:r>
      <w:r w:rsidR="00A90827" w:rsidRPr="00E418A2">
        <w:rPr>
          <w:rFonts w:ascii="Times New Roman" w:hAnsi="Times New Roman" w:cs="Times New Roman"/>
          <w:lang w:val="en-US"/>
        </w:rPr>
        <w:tab/>
      </w:r>
      <w:r w:rsidR="00A90827" w:rsidRPr="00E418A2">
        <w:rPr>
          <w:rFonts w:ascii="Times New Roman" w:hAnsi="Times New Roman" w:cs="Times New Roman"/>
          <w:lang w:val="en-US"/>
        </w:rPr>
        <w:tab/>
      </w:r>
      <w:r w:rsidR="00A90827" w:rsidRPr="00E418A2">
        <w:rPr>
          <w:rFonts w:ascii="Times New Roman" w:hAnsi="Times New Roman" w:cs="Times New Roman"/>
          <w:lang w:val="en-US"/>
        </w:rPr>
        <w:tab/>
      </w:r>
      <w:r w:rsidR="00A90827" w:rsidRPr="00E418A2">
        <w:rPr>
          <w:rFonts w:ascii="Times New Roman" w:hAnsi="Times New Roman" w:cs="Times New Roman"/>
          <w:lang w:val="en-US"/>
        </w:rPr>
        <w:tab/>
      </w:r>
      <w:r w:rsidR="00A90827" w:rsidRPr="00E418A2">
        <w:rPr>
          <w:rFonts w:ascii="Times New Roman" w:hAnsi="Times New Roman" w:cs="Times New Roman"/>
          <w:lang w:val="en-US"/>
        </w:rPr>
        <w:tab/>
      </w:r>
      <w:r w:rsidR="00A90827" w:rsidRPr="00E418A2">
        <w:rPr>
          <w:rFonts w:ascii="Times New Roman" w:hAnsi="Times New Roman" w:cs="Times New Roman"/>
          <w:lang w:val="en-US"/>
        </w:rPr>
        <w:tab/>
      </w:r>
      <w:r w:rsidR="00A90827" w:rsidRPr="00E418A2">
        <w:rPr>
          <w:rFonts w:ascii="Times New Roman" w:hAnsi="Times New Roman" w:cs="Times New Roman"/>
          <w:lang w:val="en-US"/>
        </w:rPr>
        <w:tab/>
      </w:r>
      <w:r w:rsidR="00A90827" w:rsidRPr="00E418A2">
        <w:rPr>
          <w:rFonts w:ascii="Times New Roman" w:hAnsi="Times New Roman" w:cs="Times New Roman"/>
          <w:lang w:val="en-US"/>
        </w:rPr>
        <w:tab/>
      </w:r>
      <w:r w:rsidR="00A90827" w:rsidRPr="00E418A2">
        <w:rPr>
          <w:rFonts w:ascii="Times New Roman" w:hAnsi="Times New Roman" w:cs="Times New Roman"/>
          <w:lang w:val="en-US"/>
        </w:rPr>
        <w:tab/>
      </w:r>
      <w:r w:rsidRPr="00E418A2">
        <w:rPr>
          <w:rFonts w:ascii="Times New Roman" w:hAnsi="Times New Roman" w:cs="Times New Roman"/>
        </w:rPr>
        <w:t>…......................................................</w:t>
      </w:r>
    </w:p>
    <w:p w:rsidR="004613B0" w:rsidRPr="00E418A2" w:rsidRDefault="00413214" w:rsidP="004613B0">
      <w:pPr>
        <w:pStyle w:val="Zwykytekst1"/>
        <w:jc w:val="both"/>
        <w:rPr>
          <w:rFonts w:ascii="Times New Roman" w:hAnsi="Times New Roman" w:cs="Times New Roman"/>
          <w:i/>
        </w:rPr>
      </w:pPr>
      <w:r w:rsidRPr="00E418A2">
        <w:rPr>
          <w:rFonts w:ascii="Times New Roman" w:hAnsi="Times New Roman" w:cs="Times New Roman"/>
        </w:rPr>
        <w:tab/>
      </w:r>
      <w:r w:rsidRPr="00E418A2">
        <w:rPr>
          <w:rFonts w:ascii="Times New Roman" w:hAnsi="Times New Roman" w:cs="Times New Roman"/>
        </w:rPr>
        <w:tab/>
      </w:r>
      <w:r w:rsidRPr="00E418A2">
        <w:rPr>
          <w:rFonts w:ascii="Times New Roman" w:hAnsi="Times New Roman" w:cs="Times New Roman"/>
        </w:rPr>
        <w:tab/>
      </w:r>
      <w:r w:rsidRPr="00E418A2">
        <w:rPr>
          <w:rFonts w:ascii="Times New Roman" w:hAnsi="Times New Roman" w:cs="Times New Roman"/>
        </w:rPr>
        <w:tab/>
        <w:t xml:space="preserve"> </w:t>
      </w:r>
      <w:r w:rsidRPr="00E418A2">
        <w:rPr>
          <w:rFonts w:ascii="Times New Roman" w:hAnsi="Times New Roman" w:cs="Times New Roman"/>
        </w:rPr>
        <w:tab/>
      </w:r>
      <w:r w:rsidR="004613B0" w:rsidRPr="00E418A2">
        <w:rPr>
          <w:rFonts w:ascii="Times New Roman" w:hAnsi="Times New Roman" w:cs="Times New Roman"/>
        </w:rPr>
        <w:tab/>
      </w:r>
      <w:r w:rsidR="00A90827" w:rsidRPr="00E418A2">
        <w:rPr>
          <w:rFonts w:ascii="Times New Roman" w:hAnsi="Times New Roman" w:cs="Times New Roman"/>
          <w:i/>
        </w:rPr>
        <w:tab/>
      </w:r>
      <w:r w:rsidR="00A90827" w:rsidRPr="00E418A2">
        <w:rPr>
          <w:rFonts w:ascii="Times New Roman" w:hAnsi="Times New Roman" w:cs="Times New Roman"/>
          <w:i/>
        </w:rPr>
        <w:tab/>
      </w:r>
      <w:r w:rsidR="004613B0" w:rsidRPr="00E418A2">
        <w:rPr>
          <w:rFonts w:ascii="Times New Roman" w:hAnsi="Times New Roman" w:cs="Times New Roman"/>
          <w:i/>
        </w:rPr>
        <w:t xml:space="preserve"> (data i podpis Wykonawcy)                                                </w:t>
      </w:r>
    </w:p>
    <w:p w:rsidR="00630F2E" w:rsidRPr="00E418A2" w:rsidRDefault="00630F2E" w:rsidP="002F6F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0F2E" w:rsidRPr="00E418A2" w:rsidSect="009615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804" w:rsidRDefault="006E6804" w:rsidP="005735F9">
      <w:pPr>
        <w:spacing w:after="0" w:line="240" w:lineRule="auto"/>
      </w:pPr>
      <w:r>
        <w:separator/>
      </w:r>
    </w:p>
  </w:endnote>
  <w:endnote w:type="continuationSeparator" w:id="0">
    <w:p w:rsidR="006E6804" w:rsidRDefault="006E6804" w:rsidP="0057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804" w:rsidRDefault="006E6804" w:rsidP="005735F9">
      <w:pPr>
        <w:spacing w:after="0" w:line="240" w:lineRule="auto"/>
      </w:pPr>
      <w:r>
        <w:separator/>
      </w:r>
    </w:p>
  </w:footnote>
  <w:footnote w:type="continuationSeparator" w:id="0">
    <w:p w:rsidR="006E6804" w:rsidRDefault="006E6804" w:rsidP="0057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F9" w:rsidRDefault="00E418A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-671195</wp:posOffset>
          </wp:positionV>
          <wp:extent cx="5760720" cy="50038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8" w15:restartNumberingAfterBreak="0">
    <w:nsid w:val="083334AA"/>
    <w:multiLevelType w:val="hybridMultilevel"/>
    <w:tmpl w:val="2E2812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A605AB"/>
    <w:multiLevelType w:val="hybridMultilevel"/>
    <w:tmpl w:val="3F12E68A"/>
    <w:lvl w:ilvl="0" w:tplc="CCCAD8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53B41"/>
    <w:multiLevelType w:val="hybridMultilevel"/>
    <w:tmpl w:val="48AA2E56"/>
    <w:lvl w:ilvl="0" w:tplc="04150017">
      <w:start w:val="1"/>
      <w:numFmt w:val="lowerLetter"/>
      <w:lvlText w:val="%1)"/>
      <w:lvlJc w:val="left"/>
      <w:pPr>
        <w:ind w:left="1798" w:hanging="360"/>
      </w:p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1" w15:restartNumberingAfterBreak="0">
    <w:nsid w:val="1B9D1139"/>
    <w:multiLevelType w:val="hybridMultilevel"/>
    <w:tmpl w:val="D21E6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50BAB"/>
    <w:multiLevelType w:val="hybridMultilevel"/>
    <w:tmpl w:val="8CE6D42C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B107DC"/>
    <w:multiLevelType w:val="hybridMultilevel"/>
    <w:tmpl w:val="C1C2AC32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36E3646A"/>
    <w:multiLevelType w:val="hybridMultilevel"/>
    <w:tmpl w:val="7DFCA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93631"/>
    <w:multiLevelType w:val="hybridMultilevel"/>
    <w:tmpl w:val="8A8C838E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46B67ED4"/>
    <w:multiLevelType w:val="hybridMultilevel"/>
    <w:tmpl w:val="70142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93531"/>
    <w:multiLevelType w:val="hybridMultilevel"/>
    <w:tmpl w:val="2BE45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57ACE"/>
    <w:multiLevelType w:val="hybridMultilevel"/>
    <w:tmpl w:val="092C17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08777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A8D70B6"/>
    <w:multiLevelType w:val="hybridMultilevel"/>
    <w:tmpl w:val="919A3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F6087"/>
    <w:multiLevelType w:val="hybridMultilevel"/>
    <w:tmpl w:val="E59A0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E1566"/>
    <w:multiLevelType w:val="hybridMultilevel"/>
    <w:tmpl w:val="31A4B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D649C"/>
    <w:multiLevelType w:val="hybridMultilevel"/>
    <w:tmpl w:val="F3B872EA"/>
    <w:lvl w:ilvl="0" w:tplc="DF0685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0"/>
  </w:num>
  <w:num w:numId="5">
    <w:abstractNumId w:val="19"/>
  </w:num>
  <w:num w:numId="6">
    <w:abstractNumId w:val="1"/>
  </w:num>
  <w:num w:numId="7">
    <w:abstractNumId w:val="7"/>
  </w:num>
  <w:num w:numId="8">
    <w:abstractNumId w:val="8"/>
  </w:num>
  <w:num w:numId="9">
    <w:abstractNumId w:val="21"/>
  </w:num>
  <w:num w:numId="10">
    <w:abstractNumId w:val="18"/>
  </w:num>
  <w:num w:numId="11">
    <w:abstractNumId w:val="2"/>
  </w:num>
  <w:num w:numId="12">
    <w:abstractNumId w:val="12"/>
  </w:num>
  <w:num w:numId="13">
    <w:abstractNumId w:val="16"/>
  </w:num>
  <w:num w:numId="14">
    <w:abstractNumId w:val="20"/>
  </w:num>
  <w:num w:numId="15">
    <w:abstractNumId w:val="22"/>
  </w:num>
  <w:num w:numId="16">
    <w:abstractNumId w:val="11"/>
  </w:num>
  <w:num w:numId="17">
    <w:abstractNumId w:val="3"/>
  </w:num>
  <w:num w:numId="18">
    <w:abstractNumId w:val="4"/>
  </w:num>
  <w:num w:numId="19">
    <w:abstractNumId w:val="13"/>
  </w:num>
  <w:num w:numId="20">
    <w:abstractNumId w:val="15"/>
  </w:num>
  <w:num w:numId="21">
    <w:abstractNumId w:val="5"/>
  </w:num>
  <w:num w:numId="22">
    <w:abstractNumId w:val="6"/>
  </w:num>
  <w:num w:numId="23">
    <w:abstractNumId w:val="1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F9"/>
    <w:rsid w:val="00002F9A"/>
    <w:rsid w:val="00070D03"/>
    <w:rsid w:val="000F6348"/>
    <w:rsid w:val="00103391"/>
    <w:rsid w:val="001354D9"/>
    <w:rsid w:val="001546A2"/>
    <w:rsid w:val="00191837"/>
    <w:rsid w:val="00196B64"/>
    <w:rsid w:val="001B4754"/>
    <w:rsid w:val="0020528F"/>
    <w:rsid w:val="00216203"/>
    <w:rsid w:val="00226182"/>
    <w:rsid w:val="002272D2"/>
    <w:rsid w:val="002340CD"/>
    <w:rsid w:val="00263AAB"/>
    <w:rsid w:val="00264709"/>
    <w:rsid w:val="002D2F7C"/>
    <w:rsid w:val="002F6F5B"/>
    <w:rsid w:val="003100F7"/>
    <w:rsid w:val="0033105F"/>
    <w:rsid w:val="00384166"/>
    <w:rsid w:val="00393DD3"/>
    <w:rsid w:val="003A24F3"/>
    <w:rsid w:val="003C5081"/>
    <w:rsid w:val="003D2379"/>
    <w:rsid w:val="00412411"/>
    <w:rsid w:val="00413214"/>
    <w:rsid w:val="0042708B"/>
    <w:rsid w:val="004613B0"/>
    <w:rsid w:val="004C3834"/>
    <w:rsid w:val="00536005"/>
    <w:rsid w:val="00561581"/>
    <w:rsid w:val="005735F9"/>
    <w:rsid w:val="00596FE8"/>
    <w:rsid w:val="005E0FE3"/>
    <w:rsid w:val="005F17B6"/>
    <w:rsid w:val="00611C27"/>
    <w:rsid w:val="00630D4F"/>
    <w:rsid w:val="00630F2E"/>
    <w:rsid w:val="00635481"/>
    <w:rsid w:val="00675856"/>
    <w:rsid w:val="0068216C"/>
    <w:rsid w:val="006947E1"/>
    <w:rsid w:val="006E6804"/>
    <w:rsid w:val="00726961"/>
    <w:rsid w:val="0075375B"/>
    <w:rsid w:val="007F2953"/>
    <w:rsid w:val="00801425"/>
    <w:rsid w:val="00801A17"/>
    <w:rsid w:val="00816331"/>
    <w:rsid w:val="008D3FDD"/>
    <w:rsid w:val="00922C6C"/>
    <w:rsid w:val="009513C7"/>
    <w:rsid w:val="00961515"/>
    <w:rsid w:val="0096694B"/>
    <w:rsid w:val="0097431C"/>
    <w:rsid w:val="009B48B0"/>
    <w:rsid w:val="009C3346"/>
    <w:rsid w:val="00A02D3F"/>
    <w:rsid w:val="00A90827"/>
    <w:rsid w:val="00AA7AE6"/>
    <w:rsid w:val="00B0438A"/>
    <w:rsid w:val="00BD35C5"/>
    <w:rsid w:val="00C13933"/>
    <w:rsid w:val="00C14ABF"/>
    <w:rsid w:val="00C5575D"/>
    <w:rsid w:val="00C75E15"/>
    <w:rsid w:val="00D5413D"/>
    <w:rsid w:val="00D75E00"/>
    <w:rsid w:val="00D932C1"/>
    <w:rsid w:val="00DB70B4"/>
    <w:rsid w:val="00DC0A5C"/>
    <w:rsid w:val="00DE4973"/>
    <w:rsid w:val="00E015FD"/>
    <w:rsid w:val="00E418A2"/>
    <w:rsid w:val="00EA4507"/>
    <w:rsid w:val="00EE544D"/>
    <w:rsid w:val="00F20AF4"/>
    <w:rsid w:val="00F224F7"/>
    <w:rsid w:val="00F41871"/>
    <w:rsid w:val="00FD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3DBF3-4E71-419D-A3EB-1ABBD4FB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5F9"/>
  </w:style>
  <w:style w:type="paragraph" w:styleId="Stopka">
    <w:name w:val="footer"/>
    <w:basedOn w:val="Normalny"/>
    <w:link w:val="StopkaZnak"/>
    <w:uiPriority w:val="99"/>
    <w:unhideWhenUsed/>
    <w:rsid w:val="0057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5F9"/>
  </w:style>
  <w:style w:type="paragraph" w:styleId="Tekstdymka">
    <w:name w:val="Balloon Text"/>
    <w:basedOn w:val="Normalny"/>
    <w:link w:val="TekstdymkaZnak"/>
    <w:uiPriority w:val="99"/>
    <w:semiHidden/>
    <w:unhideWhenUsed/>
    <w:rsid w:val="0057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2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2C1"/>
    <w:rPr>
      <w:color w:val="0000FF" w:themeColor="hyperlink"/>
      <w:u w:val="single"/>
    </w:rPr>
  </w:style>
  <w:style w:type="paragraph" w:customStyle="1" w:styleId="Default">
    <w:name w:val="Default"/>
    <w:rsid w:val="0026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1633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1633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4613B0"/>
    <w:rPr>
      <w:b/>
      <w:bCs/>
    </w:rPr>
  </w:style>
  <w:style w:type="paragraph" w:customStyle="1" w:styleId="Zwykytekst1">
    <w:name w:val="Zwykły tekst1"/>
    <w:basedOn w:val="Normalny"/>
    <w:rsid w:val="004613B0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Kasjanowicz</dc:creator>
  <cp:lastModifiedBy>Dorota Leończyk</cp:lastModifiedBy>
  <cp:revision>2</cp:revision>
  <dcterms:created xsi:type="dcterms:W3CDTF">2021-02-08T08:55:00Z</dcterms:created>
  <dcterms:modified xsi:type="dcterms:W3CDTF">2021-02-08T08:55:00Z</dcterms:modified>
</cp:coreProperties>
</file>