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7C74" w14:textId="37DEBA9D" w:rsidR="00D31923" w:rsidRDefault="004C2212" w:rsidP="00F740B6">
      <w:pPr>
        <w:pStyle w:val="Standard"/>
        <w:jc w:val="right"/>
        <w:rPr>
          <w:rFonts w:ascii="Arial" w:eastAsia="Calibri" w:hAnsi="Arial" w:cs="Calibri"/>
          <w:sz w:val="16"/>
          <w:szCs w:val="16"/>
        </w:rPr>
      </w:pPr>
      <w:r>
        <w:rPr>
          <w:rFonts w:ascii="Arial" w:eastAsia="Calibri" w:hAnsi="Arial" w:cs="Calibri"/>
          <w:sz w:val="16"/>
          <w:szCs w:val="16"/>
        </w:rPr>
        <w:t>Z</w:t>
      </w:r>
      <w:r w:rsidR="00D31923">
        <w:rPr>
          <w:rFonts w:ascii="Arial" w:eastAsia="Calibri" w:hAnsi="Arial" w:cs="Calibri"/>
          <w:sz w:val="16"/>
          <w:szCs w:val="16"/>
        </w:rPr>
        <w:t>ałącznik  do Uchwały Nr</w:t>
      </w:r>
      <w:r w:rsidR="00F44BD2">
        <w:rPr>
          <w:rFonts w:ascii="Arial" w:eastAsia="Calibri" w:hAnsi="Arial" w:cs="Calibri"/>
          <w:sz w:val="16"/>
          <w:szCs w:val="16"/>
        </w:rPr>
        <w:t xml:space="preserve"> XX/145/20</w:t>
      </w:r>
      <w:r w:rsidR="00F44BD2">
        <w:t xml:space="preserve"> </w:t>
      </w:r>
      <w:r w:rsidR="0047544C">
        <w:rPr>
          <w:rFonts w:ascii="Arial" w:eastAsia="Calibri" w:hAnsi="Arial" w:cs="Calibri"/>
          <w:sz w:val="16"/>
          <w:szCs w:val="16"/>
        </w:rPr>
        <w:t xml:space="preserve">Rady Miasta Sejny  z dnia </w:t>
      </w:r>
      <w:r w:rsidR="00F44BD2">
        <w:rPr>
          <w:rFonts w:ascii="Arial" w:eastAsia="Calibri" w:hAnsi="Arial" w:cs="Calibri"/>
          <w:sz w:val="16"/>
          <w:szCs w:val="16"/>
        </w:rPr>
        <w:t xml:space="preserve"> 1</w:t>
      </w:r>
      <w:r w:rsidR="00EB01E0">
        <w:rPr>
          <w:rFonts w:ascii="Arial" w:eastAsia="Calibri" w:hAnsi="Arial" w:cs="Calibri"/>
          <w:sz w:val="16"/>
          <w:szCs w:val="16"/>
        </w:rPr>
        <w:t>7</w:t>
      </w:r>
      <w:r w:rsidR="00F44BD2">
        <w:rPr>
          <w:rFonts w:ascii="Arial" w:eastAsia="Calibri" w:hAnsi="Arial" w:cs="Calibri"/>
          <w:sz w:val="16"/>
          <w:szCs w:val="16"/>
        </w:rPr>
        <w:t xml:space="preserve"> czerwca 2020 r.</w:t>
      </w:r>
    </w:p>
    <w:p w14:paraId="6B384488" w14:textId="77777777" w:rsidR="00D31923" w:rsidRDefault="00D31923" w:rsidP="00F740B6">
      <w:pPr>
        <w:pStyle w:val="Standard"/>
        <w:rPr>
          <w:rFonts w:ascii="Arial" w:eastAsia="Calibri" w:hAnsi="Arial" w:cs="Calibri"/>
          <w:sz w:val="16"/>
          <w:szCs w:val="16"/>
        </w:rPr>
      </w:pPr>
    </w:p>
    <w:p w14:paraId="68A9FFCD" w14:textId="77777777" w:rsidR="00D31923" w:rsidRPr="00D80B97" w:rsidRDefault="00D31923" w:rsidP="00F740B6">
      <w:pPr>
        <w:pStyle w:val="Standard"/>
        <w:jc w:val="center"/>
        <w:rPr>
          <w:rFonts w:ascii="Arial" w:eastAsia="Calibri" w:hAnsi="Arial" w:cs="Calibri"/>
          <w:i/>
          <w:iCs/>
          <w:sz w:val="20"/>
          <w:szCs w:val="20"/>
        </w:rPr>
      </w:pPr>
      <w:r w:rsidRPr="00D80B97">
        <w:rPr>
          <w:rFonts w:ascii="Arial" w:eastAsia="Calibri" w:hAnsi="Arial" w:cs="Calibri"/>
          <w:i/>
          <w:iCs/>
          <w:sz w:val="16"/>
          <w:szCs w:val="16"/>
        </w:rPr>
        <w:t>POLA JASNE WYPEŁNIĆ DUŻYMI, DRUKOWANYMI LITERAMI, CZARNYM LUB NIEBIESKIM KOLOREM</w:t>
      </w:r>
    </w:p>
    <w:p w14:paraId="5CC758FA" w14:textId="77777777" w:rsidR="00D31923" w:rsidRDefault="00D31923" w:rsidP="00F740B6">
      <w:pPr>
        <w:pStyle w:val="Standard"/>
        <w:jc w:val="center"/>
        <w:rPr>
          <w:rFonts w:ascii="Arial" w:eastAsia="Calibri" w:hAnsi="Arial" w:cs="Calibri"/>
          <w:sz w:val="20"/>
          <w:szCs w:val="20"/>
        </w:rPr>
      </w:pPr>
    </w:p>
    <w:p w14:paraId="66AD522C" w14:textId="77777777" w:rsidR="00D31923" w:rsidRDefault="00D31923" w:rsidP="00F740B6">
      <w:pPr>
        <w:pStyle w:val="Standard"/>
        <w:jc w:val="center"/>
        <w:rPr>
          <w:rFonts w:ascii="Arial" w:eastAsia="Calibri" w:hAnsi="Arial" w:cs="Calibri"/>
          <w:b/>
          <w:sz w:val="22"/>
          <w:szCs w:val="22"/>
        </w:rPr>
      </w:pPr>
      <w:r>
        <w:rPr>
          <w:rFonts w:ascii="Arial" w:eastAsia="Calibri" w:hAnsi="Arial" w:cs="Calibri"/>
          <w:b/>
          <w:sz w:val="22"/>
          <w:szCs w:val="22"/>
        </w:rPr>
        <w:t>DEKLARACJA</w:t>
      </w:r>
    </w:p>
    <w:p w14:paraId="22365CA5" w14:textId="77777777" w:rsidR="00D31923" w:rsidRDefault="00D31923" w:rsidP="00F740B6">
      <w:pPr>
        <w:pStyle w:val="Standard"/>
        <w:jc w:val="center"/>
        <w:rPr>
          <w:rFonts w:ascii="Arial" w:eastAsia="Calibri" w:hAnsi="Arial" w:cs="Calibri"/>
          <w:sz w:val="14"/>
          <w:szCs w:val="14"/>
        </w:rPr>
      </w:pPr>
      <w:r>
        <w:rPr>
          <w:rFonts w:ascii="Arial" w:eastAsia="Calibri" w:hAnsi="Arial" w:cs="Calibri"/>
          <w:b/>
          <w:sz w:val="22"/>
          <w:szCs w:val="22"/>
        </w:rPr>
        <w:t>O WYSOKOŚCI OPŁATY ZA GOSPODAROWANIE ODPADAMI KOMUNALNYMI</w:t>
      </w:r>
    </w:p>
    <w:p w14:paraId="1A8CE6AF" w14:textId="77777777" w:rsidR="00D31923" w:rsidRDefault="00D31923" w:rsidP="00F740B6">
      <w:pPr>
        <w:pStyle w:val="Standard"/>
        <w:jc w:val="both"/>
        <w:rPr>
          <w:rFonts w:ascii="Arial" w:eastAsia="Calibri" w:hAnsi="Arial" w:cs="Calibri"/>
          <w:sz w:val="14"/>
          <w:szCs w:val="14"/>
        </w:rPr>
      </w:pPr>
    </w:p>
    <w:tbl>
      <w:tblPr>
        <w:tblW w:w="10340" w:type="dxa"/>
        <w:tblInd w:w="-714" w:type="dxa"/>
        <w:tblLayout w:type="fixed"/>
        <w:tblLook w:val="0000" w:firstRow="0" w:lastRow="0" w:firstColumn="0" w:lastColumn="0" w:noHBand="0" w:noVBand="0"/>
      </w:tblPr>
      <w:tblGrid>
        <w:gridCol w:w="1477"/>
        <w:gridCol w:w="246"/>
        <w:gridCol w:w="268"/>
        <w:gridCol w:w="667"/>
        <w:gridCol w:w="238"/>
        <w:gridCol w:w="223"/>
        <w:gridCol w:w="721"/>
        <w:gridCol w:w="561"/>
        <w:gridCol w:w="620"/>
        <w:gridCol w:w="93"/>
        <w:gridCol w:w="945"/>
        <w:gridCol w:w="144"/>
        <w:gridCol w:w="690"/>
        <w:gridCol w:w="762"/>
        <w:gridCol w:w="24"/>
        <w:gridCol w:w="480"/>
        <w:gridCol w:w="457"/>
        <w:gridCol w:w="179"/>
        <w:gridCol w:w="67"/>
        <w:gridCol w:w="1478"/>
      </w:tblGrid>
      <w:tr w:rsidR="00D31923" w14:paraId="7A1D420A"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2A7A78A7" w14:textId="77777777" w:rsidR="00D31923" w:rsidRDefault="00D31923" w:rsidP="00F740B6">
            <w:pPr>
              <w:pStyle w:val="Standard"/>
              <w:tabs>
                <w:tab w:val="left" w:pos="1980"/>
              </w:tabs>
              <w:snapToGrid w:val="0"/>
              <w:jc w:val="both"/>
              <w:rPr>
                <w:rFonts w:ascii="Arial" w:eastAsia="Calibri" w:hAnsi="Arial" w:cs="Calibri"/>
                <w:sz w:val="7"/>
                <w:szCs w:val="7"/>
              </w:rPr>
            </w:pPr>
          </w:p>
          <w:p w14:paraId="37737789" w14:textId="77777777" w:rsidR="00D31923" w:rsidRPr="007E2404" w:rsidRDefault="00D31923" w:rsidP="00F740B6">
            <w:pPr>
              <w:pStyle w:val="Standard"/>
              <w:tabs>
                <w:tab w:val="left" w:pos="1980"/>
              </w:tabs>
              <w:jc w:val="both"/>
              <w:rPr>
                <w:rFonts w:ascii="Calibri Light" w:eastAsia="Calibri" w:hAnsi="Calibri Light" w:cs="Calibri Light"/>
                <w:sz w:val="18"/>
                <w:szCs w:val="18"/>
              </w:rPr>
            </w:pPr>
            <w:r w:rsidRPr="007E2404">
              <w:rPr>
                <w:rFonts w:ascii="Calibri Light" w:eastAsia="Calibri" w:hAnsi="Calibri Light" w:cs="Calibri Light"/>
                <w:b/>
                <w:sz w:val="18"/>
                <w:szCs w:val="18"/>
              </w:rPr>
              <w:t xml:space="preserve">Podstawa prawna:  </w:t>
            </w:r>
            <w:r w:rsidRPr="007E2404">
              <w:rPr>
                <w:rFonts w:ascii="Calibri Light" w:eastAsia="Calibri" w:hAnsi="Calibri Light" w:cs="Calibri Light"/>
                <w:sz w:val="18"/>
                <w:szCs w:val="18"/>
              </w:rPr>
              <w:t xml:space="preserve">   ustawa z dnia 13 września 1996 r. o utrzymaniu czystości i porządku w gminach                                          </w:t>
            </w:r>
          </w:p>
          <w:p w14:paraId="63BD8694" w14:textId="77777777" w:rsidR="00D31923" w:rsidRPr="007E2404" w:rsidRDefault="00D31923" w:rsidP="00F740B6">
            <w:pPr>
              <w:pStyle w:val="Standard"/>
              <w:tabs>
                <w:tab w:val="left" w:pos="1980"/>
              </w:tabs>
              <w:jc w:val="both"/>
              <w:rPr>
                <w:rFonts w:ascii="Calibri Light" w:eastAsia="Calibri" w:hAnsi="Calibri Light" w:cs="Calibri Light"/>
                <w:sz w:val="18"/>
                <w:szCs w:val="18"/>
              </w:rPr>
            </w:pPr>
            <w:r w:rsidRPr="007E2404">
              <w:rPr>
                <w:rFonts w:ascii="Calibri Light" w:eastAsia="Calibri" w:hAnsi="Calibri Light" w:cs="Calibri Light"/>
                <w:sz w:val="18"/>
                <w:szCs w:val="18"/>
              </w:rPr>
              <w:t xml:space="preserve">                                    </w:t>
            </w:r>
            <w:r w:rsidRPr="007E2404">
              <w:rPr>
                <w:rFonts w:ascii="Calibri Light" w:hAnsi="Calibri Light" w:cs="Calibri Light"/>
                <w:sz w:val="18"/>
                <w:szCs w:val="18"/>
              </w:rPr>
              <w:t>( Dz. U. z 2019 r., poz. 2010).</w:t>
            </w:r>
          </w:p>
          <w:p w14:paraId="78E0C45D" w14:textId="77777777" w:rsidR="00D31923" w:rsidRPr="007E2404" w:rsidRDefault="00D31923" w:rsidP="00F740B6">
            <w:pPr>
              <w:pStyle w:val="Standard"/>
              <w:jc w:val="both"/>
              <w:rPr>
                <w:rFonts w:ascii="Calibri Light" w:eastAsia="Calibri" w:hAnsi="Calibri Light" w:cs="Calibri Light"/>
                <w:sz w:val="18"/>
                <w:szCs w:val="18"/>
              </w:rPr>
            </w:pPr>
          </w:p>
          <w:p w14:paraId="61DA1380" w14:textId="77777777" w:rsidR="00D31923" w:rsidRPr="007E2404" w:rsidRDefault="00D31923" w:rsidP="00F740B6">
            <w:pPr>
              <w:pStyle w:val="Standard"/>
              <w:jc w:val="both"/>
              <w:rPr>
                <w:rFonts w:ascii="Calibri Light" w:hAnsi="Calibri Light" w:cs="Calibri Light"/>
                <w:sz w:val="18"/>
                <w:szCs w:val="18"/>
              </w:rPr>
            </w:pPr>
            <w:r w:rsidRPr="007E2404">
              <w:rPr>
                <w:rFonts w:ascii="Calibri Light" w:hAnsi="Calibri Light" w:cs="Calibri Light"/>
                <w:b/>
                <w:sz w:val="18"/>
                <w:szCs w:val="18"/>
              </w:rPr>
              <w:t xml:space="preserve">Składający: </w:t>
            </w:r>
            <w:r w:rsidRPr="007E2404">
              <w:rPr>
                <w:rFonts w:ascii="Calibri Light" w:hAnsi="Calibri Light" w:cs="Calibri Light"/>
                <w:sz w:val="18"/>
                <w:szCs w:val="18"/>
              </w:rPr>
              <w:t xml:space="preserve">                </w:t>
            </w:r>
            <w:r w:rsidRPr="007E2404">
              <w:rPr>
                <w:rFonts w:ascii="Calibri Light" w:hAnsi="Calibri Light" w:cs="Calibri Light"/>
                <w:b/>
                <w:sz w:val="18"/>
                <w:szCs w:val="18"/>
              </w:rPr>
              <w:t xml:space="preserve">właściciel nieruchomości </w:t>
            </w:r>
            <w:r w:rsidRPr="007E2404">
              <w:rPr>
                <w:rFonts w:ascii="Calibri Light" w:hAnsi="Calibri Light" w:cs="Calibri Light"/>
                <w:sz w:val="18"/>
                <w:szCs w:val="18"/>
              </w:rPr>
              <w:t xml:space="preserve">(przez właścicieli nieruchomości rozumie się także: współwłaścicieli,          </w:t>
            </w:r>
          </w:p>
          <w:p w14:paraId="062B0F1D" w14:textId="77777777" w:rsidR="00D31923" w:rsidRPr="007E2404" w:rsidRDefault="00D31923" w:rsidP="00F740B6">
            <w:pPr>
              <w:pStyle w:val="Standard"/>
              <w:jc w:val="both"/>
              <w:rPr>
                <w:rFonts w:ascii="Calibri Light" w:hAnsi="Calibri Light" w:cs="Calibri Light"/>
                <w:sz w:val="18"/>
                <w:szCs w:val="18"/>
              </w:rPr>
            </w:pPr>
            <w:r w:rsidRPr="007E2404">
              <w:rPr>
                <w:rFonts w:ascii="Calibri Light" w:hAnsi="Calibri Light" w:cs="Calibri Light"/>
                <w:sz w:val="18"/>
                <w:szCs w:val="18"/>
              </w:rPr>
              <w:t xml:space="preserve">                                     użytkowników wieczystych oraz jednostki organizacyjne i osoby posiadające nieruchomości w </w:t>
            </w:r>
          </w:p>
          <w:p w14:paraId="3CEF7772" w14:textId="77777777" w:rsidR="00D31923" w:rsidRPr="007E2404" w:rsidRDefault="00D31923" w:rsidP="00F740B6">
            <w:pPr>
              <w:pStyle w:val="Standard"/>
              <w:jc w:val="both"/>
              <w:rPr>
                <w:rFonts w:ascii="Calibri Light" w:hAnsi="Calibri Light" w:cs="Calibri Light"/>
                <w:sz w:val="18"/>
                <w:szCs w:val="18"/>
              </w:rPr>
            </w:pPr>
            <w:r w:rsidRPr="007E2404">
              <w:rPr>
                <w:rFonts w:ascii="Calibri Light" w:hAnsi="Calibri Light" w:cs="Calibri Light"/>
                <w:sz w:val="18"/>
                <w:szCs w:val="18"/>
              </w:rPr>
              <w:t xml:space="preserve">                                     zarządzie lub użytkowaniu, a także inne podmioty władające nieruchomością; </w:t>
            </w:r>
          </w:p>
          <w:p w14:paraId="49C614D3" w14:textId="23EA7AED" w:rsidR="00D31923" w:rsidRPr="007E2404" w:rsidRDefault="00D31923" w:rsidP="00F740B6">
            <w:pPr>
              <w:pStyle w:val="Standard"/>
              <w:spacing w:after="200"/>
              <w:jc w:val="both"/>
              <w:rPr>
                <w:rFonts w:ascii="Calibri Light" w:eastAsia="Calibri" w:hAnsi="Calibri Light" w:cs="Calibri Light"/>
                <w:sz w:val="18"/>
                <w:szCs w:val="18"/>
              </w:rPr>
            </w:pPr>
            <w:r w:rsidRPr="007E2404">
              <w:rPr>
                <w:rFonts w:ascii="Calibri Light" w:hAnsi="Calibri Light" w:cs="Calibri Light"/>
                <w:b/>
                <w:sz w:val="18"/>
                <w:szCs w:val="18"/>
              </w:rPr>
              <w:t xml:space="preserve">Termin składania </w:t>
            </w:r>
            <w:r w:rsidRPr="007E2404">
              <w:rPr>
                <w:rFonts w:ascii="Calibri Light" w:eastAsia="Calibri" w:hAnsi="Calibri Light" w:cs="Calibri Light"/>
                <w:b/>
                <w:sz w:val="18"/>
                <w:szCs w:val="18"/>
              </w:rPr>
              <w:t>deklaracji:</w:t>
            </w:r>
            <w:r w:rsidRPr="007E2404">
              <w:rPr>
                <w:rFonts w:ascii="Calibri Light" w:eastAsia="Calibri" w:hAnsi="Calibri Light" w:cs="Calibri Light"/>
                <w:sz w:val="18"/>
                <w:szCs w:val="18"/>
              </w:rPr>
              <w:t xml:space="preserve"> w terminie 14 dni od dnia zamieszkania na danej nieruchomości pierwszego mieszkańca lub powstania  na danej nieruchomości odpadów komunalnych. W przypadku zmian danych będących podstawą ustalenie wysokości należnej opłaty właściciel jest obowiązany złożyć nową deklarację w terminie 1</w:t>
            </w:r>
            <w:r w:rsidR="00C20D43" w:rsidRPr="007E2404">
              <w:rPr>
                <w:rFonts w:ascii="Calibri Light" w:eastAsia="Calibri" w:hAnsi="Calibri Light" w:cs="Calibri Light"/>
                <w:sz w:val="18"/>
                <w:szCs w:val="18"/>
              </w:rPr>
              <w:t>0</w:t>
            </w:r>
            <w:r w:rsidRPr="007E2404">
              <w:rPr>
                <w:rFonts w:ascii="Calibri Light" w:eastAsia="Calibri" w:hAnsi="Calibri Light" w:cs="Calibri Light"/>
                <w:sz w:val="18"/>
                <w:szCs w:val="18"/>
              </w:rPr>
              <w:t xml:space="preserve"> dni od dnia nastąpienia zmiany.</w:t>
            </w:r>
          </w:p>
          <w:p w14:paraId="4F19B646" w14:textId="77777777" w:rsidR="00D31923" w:rsidRPr="007E2404" w:rsidRDefault="00D31923" w:rsidP="00F740B6">
            <w:pPr>
              <w:pStyle w:val="Standard"/>
              <w:jc w:val="both"/>
              <w:rPr>
                <w:rFonts w:ascii="Calibri Light" w:hAnsi="Calibri Light" w:cs="Calibri Light"/>
                <w:color w:val="000000"/>
                <w:sz w:val="18"/>
                <w:szCs w:val="18"/>
              </w:rPr>
            </w:pPr>
            <w:r w:rsidRPr="007E2404">
              <w:rPr>
                <w:rFonts w:ascii="Calibri Light" w:eastAsia="Calibri" w:hAnsi="Calibri Light" w:cs="Calibri Light"/>
                <w:b/>
                <w:sz w:val="18"/>
                <w:szCs w:val="18"/>
              </w:rPr>
              <w:t xml:space="preserve">Sposób składania : </w:t>
            </w:r>
            <w:r w:rsidRPr="007E2404">
              <w:rPr>
                <w:rFonts w:ascii="Calibri Light" w:hAnsi="Calibri Light" w:cs="Calibri Light"/>
                <w:color w:val="000000"/>
                <w:sz w:val="18"/>
                <w:szCs w:val="18"/>
              </w:rPr>
              <w:t>1) osobiście lub listownie: Urząd Miasta Sejny, ul. Józefa Piłsudskiego 25, 16-500 Sejny, pok. nr 7.</w:t>
            </w:r>
          </w:p>
          <w:p w14:paraId="28726A2E" w14:textId="77777777" w:rsidR="00D31923" w:rsidRPr="007E2404" w:rsidRDefault="00D31923" w:rsidP="00F740B6">
            <w:pPr>
              <w:pStyle w:val="Standard"/>
              <w:jc w:val="both"/>
              <w:rPr>
                <w:rFonts w:ascii="Calibri Light" w:hAnsi="Calibri Light" w:cs="Calibri Light"/>
                <w:color w:val="000000"/>
                <w:sz w:val="18"/>
                <w:szCs w:val="18"/>
              </w:rPr>
            </w:pPr>
            <w:r w:rsidRPr="007E2404">
              <w:rPr>
                <w:rFonts w:ascii="Calibri Light" w:hAnsi="Calibri Light" w:cs="Calibri Light"/>
                <w:color w:val="000000"/>
                <w:sz w:val="18"/>
                <w:szCs w:val="18"/>
              </w:rPr>
              <w:t>2) za pomocą środków komunikacji elektronicznej:</w:t>
            </w:r>
          </w:p>
          <w:p w14:paraId="48603CE1" w14:textId="77777777" w:rsidR="00D31923" w:rsidRPr="007E2404" w:rsidRDefault="00D31923" w:rsidP="00F740B6">
            <w:pPr>
              <w:pStyle w:val="Standard"/>
              <w:ind w:right="5"/>
              <w:jc w:val="both"/>
              <w:rPr>
                <w:rFonts w:ascii="Calibri Light" w:eastAsia="Calibri" w:hAnsi="Calibri Light" w:cs="Calibri Light"/>
                <w:color w:val="000000"/>
                <w:sz w:val="18"/>
                <w:szCs w:val="18"/>
              </w:rPr>
            </w:pPr>
            <w:r w:rsidRPr="007E2404">
              <w:rPr>
                <w:rFonts w:ascii="Calibri Light" w:eastAsia="Calibri" w:hAnsi="Calibri Light" w:cs="Calibri Light"/>
                <w:color w:val="000000"/>
                <w:sz w:val="18"/>
                <w:szCs w:val="18"/>
              </w:rPr>
              <w:t>a) format elektroniczny: DOC, DOCX, RTF, ODT, XLS, XLSX, ODS, CSV, TXT, SVG, GIF, TIF, BMP, JPG, PNG,PDF, ZIP;</w:t>
            </w:r>
          </w:p>
          <w:p w14:paraId="2F0C593C" w14:textId="77777777" w:rsidR="00D31923" w:rsidRPr="007E2404" w:rsidRDefault="00D31923" w:rsidP="00F740B6">
            <w:pPr>
              <w:pStyle w:val="Standard"/>
              <w:ind w:right="5"/>
              <w:jc w:val="both"/>
              <w:rPr>
                <w:rFonts w:ascii="Calibri Light" w:eastAsia="Calibri" w:hAnsi="Calibri Light" w:cs="Calibri Light"/>
                <w:color w:val="000000"/>
                <w:sz w:val="18"/>
                <w:szCs w:val="18"/>
              </w:rPr>
            </w:pPr>
            <w:r w:rsidRPr="007E2404">
              <w:rPr>
                <w:rFonts w:ascii="Calibri Light" w:eastAsia="Calibri" w:hAnsi="Calibri Light" w:cs="Calibri Light"/>
                <w:color w:val="000000"/>
                <w:sz w:val="18"/>
                <w:szCs w:val="18"/>
              </w:rPr>
              <w:t>b) dokumenty w formie elektronicznej należy przesyłać za pomocą Elektronicznej Skrzynki Podawczej Urzędu Miasta Sejny udostępnianej</w:t>
            </w:r>
            <w:r w:rsidRPr="007E2404">
              <w:rPr>
                <w:rFonts w:ascii="Calibri Light" w:eastAsia="Calibri" w:hAnsi="Calibri Light" w:cs="Calibri Light"/>
                <w:color w:val="000000"/>
                <w:sz w:val="18"/>
                <w:szCs w:val="18"/>
              </w:rPr>
              <w:br/>
              <w:t>na elektronicznej Platformie Usług Administracji Publicznej ePUAP;</w:t>
            </w:r>
          </w:p>
          <w:p w14:paraId="07C80FF1" w14:textId="77777777" w:rsidR="00D31923" w:rsidRPr="007E2404" w:rsidRDefault="00D31923" w:rsidP="00F740B6">
            <w:pPr>
              <w:pStyle w:val="Standard"/>
              <w:spacing w:after="200"/>
              <w:jc w:val="both"/>
              <w:rPr>
                <w:rFonts w:ascii="Calibri Light" w:eastAsia="Calibri" w:hAnsi="Calibri Light" w:cs="Calibri Light"/>
                <w:color w:val="000000"/>
                <w:sz w:val="18"/>
                <w:szCs w:val="18"/>
              </w:rPr>
            </w:pPr>
            <w:r w:rsidRPr="007E2404">
              <w:rPr>
                <w:rFonts w:ascii="Calibri Light" w:eastAsia="Calibri" w:hAnsi="Calibri Light" w:cs="Calibri Light"/>
                <w:color w:val="000000"/>
                <w:sz w:val="18"/>
                <w:szCs w:val="18"/>
              </w:rPr>
              <w:t>c) dokument musi być opatrzony ważnym bezpiecznym podpisem elektronicznym, weryfikowanym za pomocą kwalifikowanego certyfikatu lub profilem zaufanym ePUAP, będącym odpowiednikiem bezpiecznego podpisu elektronicznego, potwierdzającym tożsamość obywatela w systemie ePUAP.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D31923" w:rsidRPr="008422A9" w14:paraId="5F22751F" w14:textId="77777777" w:rsidTr="00347A36">
              <w:tc>
                <w:tcPr>
                  <w:tcW w:w="5054" w:type="dxa"/>
                  <w:shd w:val="clear" w:color="auto" w:fill="auto"/>
                </w:tcPr>
                <w:p w14:paraId="21184C6C" w14:textId="77777777" w:rsidR="00D31923" w:rsidRPr="00A61372" w:rsidRDefault="00D31923" w:rsidP="00F740B6">
                  <w:pPr>
                    <w:pStyle w:val="Standard"/>
                    <w:spacing w:after="200"/>
                    <w:jc w:val="center"/>
                    <w:rPr>
                      <w:rFonts w:ascii="Arial" w:eastAsia="Calibri" w:hAnsi="Arial" w:cs="Calibri"/>
                      <w:b/>
                      <w:sz w:val="18"/>
                      <w:szCs w:val="6"/>
                    </w:rPr>
                  </w:pPr>
                  <w:r w:rsidRPr="00A61372">
                    <w:rPr>
                      <w:rFonts w:ascii="Arial" w:eastAsia="Calibri" w:hAnsi="Arial" w:cs="Calibri"/>
                      <w:b/>
                      <w:sz w:val="18"/>
                      <w:szCs w:val="18"/>
                    </w:rPr>
                    <w:t xml:space="preserve">Organ właściwy </w:t>
                  </w:r>
                  <w:r w:rsidRPr="00A61372">
                    <w:rPr>
                      <w:rFonts w:ascii="Arial" w:hAnsi="Arial" w:cs="Tahoma"/>
                      <w:b/>
                      <w:sz w:val="18"/>
                      <w:szCs w:val="18"/>
                    </w:rPr>
                    <w:t>do złożenia deklaracji</w:t>
                  </w:r>
                </w:p>
              </w:tc>
              <w:tc>
                <w:tcPr>
                  <w:tcW w:w="5055" w:type="dxa"/>
                  <w:shd w:val="clear" w:color="auto" w:fill="E7E6E6" w:themeFill="background2"/>
                </w:tcPr>
                <w:p w14:paraId="3C3883BB" w14:textId="77777777" w:rsidR="00D31923" w:rsidRPr="00A61372" w:rsidRDefault="00D31923" w:rsidP="00F740B6">
                  <w:pPr>
                    <w:pStyle w:val="Standard"/>
                    <w:spacing w:after="200"/>
                    <w:jc w:val="center"/>
                    <w:rPr>
                      <w:rFonts w:ascii="Arial" w:eastAsia="Calibri" w:hAnsi="Arial" w:cs="Calibri"/>
                      <w:b/>
                      <w:sz w:val="18"/>
                      <w:szCs w:val="6"/>
                    </w:rPr>
                  </w:pPr>
                  <w:r w:rsidRPr="00A61372">
                    <w:rPr>
                      <w:rFonts w:ascii="Arial" w:eastAsia="Calibri" w:hAnsi="Arial" w:cs="Calibri"/>
                      <w:b/>
                      <w:sz w:val="18"/>
                      <w:szCs w:val="6"/>
                    </w:rPr>
                    <w:t>Data wpływu ( pieczęć i podpis przyjmującego deklarację):</w:t>
                  </w:r>
                </w:p>
              </w:tc>
            </w:tr>
            <w:tr w:rsidR="00D31923" w:rsidRPr="008422A9" w14:paraId="074D521D" w14:textId="77777777" w:rsidTr="00347A36">
              <w:tc>
                <w:tcPr>
                  <w:tcW w:w="5054" w:type="dxa"/>
                  <w:shd w:val="clear" w:color="auto" w:fill="auto"/>
                </w:tcPr>
                <w:p w14:paraId="47F41E72" w14:textId="77777777" w:rsidR="00D31923" w:rsidRPr="008422A9" w:rsidRDefault="00D31923" w:rsidP="00F740B6">
                  <w:pPr>
                    <w:pStyle w:val="Standard"/>
                    <w:spacing w:after="200"/>
                    <w:jc w:val="center"/>
                    <w:rPr>
                      <w:rFonts w:ascii="Arial" w:hAnsi="Arial" w:cs="Tahoma"/>
                      <w:bCs/>
                      <w:sz w:val="18"/>
                      <w:szCs w:val="18"/>
                    </w:rPr>
                  </w:pPr>
                  <w:r w:rsidRPr="008422A9">
                    <w:rPr>
                      <w:rFonts w:ascii="Arial" w:hAnsi="Arial" w:cs="Tahoma"/>
                      <w:bCs/>
                      <w:sz w:val="18"/>
                      <w:szCs w:val="18"/>
                    </w:rPr>
                    <w:t>Burmistrz Miasta Sejny</w:t>
                  </w:r>
                </w:p>
                <w:p w14:paraId="7B40E2BD" w14:textId="77777777" w:rsidR="00D31923" w:rsidRPr="008422A9" w:rsidRDefault="00D31923" w:rsidP="00F740B6">
                  <w:pPr>
                    <w:pStyle w:val="Standard"/>
                    <w:spacing w:after="200"/>
                    <w:jc w:val="center"/>
                    <w:rPr>
                      <w:rFonts w:ascii="Arial" w:hAnsi="Arial" w:cs="Tahoma"/>
                      <w:sz w:val="18"/>
                      <w:szCs w:val="18"/>
                    </w:rPr>
                  </w:pPr>
                  <w:r w:rsidRPr="008422A9">
                    <w:rPr>
                      <w:rFonts w:ascii="Arial" w:hAnsi="Arial" w:cs="Tahoma"/>
                      <w:sz w:val="18"/>
                      <w:szCs w:val="18"/>
                    </w:rPr>
                    <w:t xml:space="preserve">ul. Józefa Piłsudskiego 25,  </w:t>
                  </w:r>
                </w:p>
                <w:p w14:paraId="03475903" w14:textId="77777777" w:rsidR="00D31923" w:rsidRPr="008422A9" w:rsidRDefault="00D31923" w:rsidP="00F740B6">
                  <w:pPr>
                    <w:pStyle w:val="Standard"/>
                    <w:spacing w:after="200"/>
                    <w:jc w:val="center"/>
                    <w:rPr>
                      <w:rFonts w:ascii="Arial" w:eastAsia="Calibri" w:hAnsi="Arial" w:cs="Calibri"/>
                      <w:b/>
                      <w:sz w:val="16"/>
                      <w:szCs w:val="6"/>
                    </w:rPr>
                  </w:pPr>
                  <w:r w:rsidRPr="008422A9">
                    <w:rPr>
                      <w:rFonts w:ascii="Arial" w:hAnsi="Arial" w:cs="Tahoma"/>
                      <w:sz w:val="18"/>
                      <w:szCs w:val="18"/>
                    </w:rPr>
                    <w:t>16-500 Sejny</w:t>
                  </w:r>
                </w:p>
              </w:tc>
              <w:tc>
                <w:tcPr>
                  <w:tcW w:w="5055" w:type="dxa"/>
                  <w:shd w:val="clear" w:color="auto" w:fill="FFFFFF"/>
                </w:tcPr>
                <w:p w14:paraId="632E6E60" w14:textId="77777777" w:rsidR="00D31923" w:rsidRPr="008422A9" w:rsidRDefault="00D31923" w:rsidP="00F740B6">
                  <w:pPr>
                    <w:pStyle w:val="Standard"/>
                    <w:spacing w:after="200"/>
                    <w:rPr>
                      <w:rFonts w:ascii="Arial" w:eastAsia="Calibri" w:hAnsi="Arial" w:cs="Calibri"/>
                      <w:b/>
                      <w:sz w:val="16"/>
                      <w:szCs w:val="6"/>
                    </w:rPr>
                  </w:pPr>
                </w:p>
              </w:tc>
            </w:tr>
          </w:tbl>
          <w:p w14:paraId="3C53E8F8" w14:textId="77777777" w:rsidR="00D31923" w:rsidRPr="00390795" w:rsidRDefault="00D31923" w:rsidP="00F740B6">
            <w:pPr>
              <w:pStyle w:val="Standard"/>
              <w:spacing w:after="200"/>
              <w:rPr>
                <w:rFonts w:ascii="Arial" w:eastAsia="Calibri" w:hAnsi="Arial" w:cs="Calibri"/>
                <w:b/>
                <w:sz w:val="16"/>
                <w:szCs w:val="6"/>
              </w:rPr>
            </w:pPr>
          </w:p>
        </w:tc>
      </w:tr>
      <w:tr w:rsidR="00D31923" w14:paraId="6ACA3CE4" w14:textId="77777777" w:rsidTr="00D80B97">
        <w:trPr>
          <w:trHeight w:val="536"/>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3D6F93A8" w14:textId="77777777" w:rsidR="00D80B97" w:rsidRDefault="00D80B97" w:rsidP="00F740B6">
            <w:pPr>
              <w:pStyle w:val="Standard"/>
              <w:jc w:val="both"/>
              <w:rPr>
                <w:rFonts w:ascii="Arial" w:eastAsia="Calibri" w:hAnsi="Arial" w:cs="Calibri"/>
                <w:b/>
                <w:sz w:val="20"/>
                <w:szCs w:val="20"/>
              </w:rPr>
            </w:pPr>
          </w:p>
          <w:p w14:paraId="32BBD43F" w14:textId="7C806D9B" w:rsidR="00D31923" w:rsidRPr="00D80B97" w:rsidRDefault="00D31923" w:rsidP="00D80B97">
            <w:pPr>
              <w:pStyle w:val="Standard"/>
              <w:jc w:val="both"/>
              <w:rPr>
                <w:rFonts w:ascii="Arial" w:eastAsia="Calibri" w:hAnsi="Arial" w:cs="Calibri"/>
                <w:b/>
                <w:sz w:val="20"/>
                <w:szCs w:val="20"/>
              </w:rPr>
            </w:pPr>
            <w:r w:rsidRPr="00D80B97">
              <w:rPr>
                <w:rFonts w:ascii="Arial" w:eastAsia="Calibri" w:hAnsi="Arial" w:cs="Calibri"/>
                <w:b/>
                <w:sz w:val="20"/>
                <w:szCs w:val="20"/>
              </w:rPr>
              <w:t>A. OBOWIĄZEK ZŁOŻENIA DEKLARACJI</w:t>
            </w:r>
          </w:p>
        </w:tc>
      </w:tr>
      <w:tr w:rsidR="00D31923" w14:paraId="641B3CEF" w14:textId="77777777" w:rsidTr="00F740B6">
        <w:trPr>
          <w:trHeight w:val="263"/>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7E6E6" w:themeFill="background2"/>
          </w:tcPr>
          <w:p w14:paraId="6B8EE605" w14:textId="5E6C2BA6" w:rsidR="00D31923" w:rsidRPr="0056495D" w:rsidRDefault="00D31923" w:rsidP="00F740B6">
            <w:pPr>
              <w:pStyle w:val="Standard"/>
              <w:jc w:val="center"/>
              <w:rPr>
                <w:rFonts w:ascii="Arial" w:eastAsia="Calibri" w:hAnsi="Arial" w:cs="Calibri"/>
              </w:rPr>
            </w:pPr>
            <w:r>
              <w:rPr>
                <w:rFonts w:ascii="Arial" w:eastAsia="Calibri" w:hAnsi="Arial" w:cs="Calibri"/>
                <w:b/>
                <w:sz w:val="22"/>
                <w:szCs w:val="22"/>
              </w:rPr>
              <w:t xml:space="preserve">Cel złożenia deklaracji </w:t>
            </w:r>
            <w:r w:rsidRPr="0024195B">
              <w:rPr>
                <w:rFonts w:ascii="Arial" w:eastAsia="Calibri" w:hAnsi="Arial" w:cs="Calibri"/>
                <w:sz w:val="20"/>
                <w:szCs w:val="22"/>
              </w:rPr>
              <w:t>(zaznaczyć odpowiedni kwadrat)</w:t>
            </w:r>
          </w:p>
        </w:tc>
      </w:tr>
      <w:tr w:rsidR="00D31923" w14:paraId="7D9BF11B" w14:textId="77777777" w:rsidTr="00D80B97">
        <w:trPr>
          <w:trHeight w:val="262"/>
        </w:trPr>
        <w:tc>
          <w:tcPr>
            <w:tcW w:w="3119" w:type="dxa"/>
            <w:gridSpan w:val="6"/>
            <w:tcBorders>
              <w:top w:val="single" w:sz="4" w:space="0" w:color="000000"/>
              <w:left w:val="single" w:sz="4" w:space="0" w:color="000000"/>
              <w:bottom w:val="single" w:sz="4" w:space="0" w:color="000000"/>
              <w:right w:val="single" w:sz="4" w:space="0" w:color="000000"/>
            </w:tcBorders>
            <w:shd w:val="clear" w:color="auto" w:fill="auto"/>
          </w:tcPr>
          <w:p w14:paraId="03FD850E" w14:textId="77777777" w:rsidR="00D31923" w:rsidRPr="0024195B" w:rsidRDefault="00D31923" w:rsidP="00F740B6">
            <w:pPr>
              <w:pStyle w:val="Standard"/>
              <w:jc w:val="both"/>
              <w:rPr>
                <w:rFonts w:ascii="Arial" w:eastAsia="Calibri" w:hAnsi="Arial" w:cs="Calibri"/>
                <w:b/>
                <w:sz w:val="18"/>
                <w:szCs w:val="22"/>
              </w:rPr>
            </w:pPr>
            <w:r w:rsidRPr="0024195B">
              <w:rPr>
                <w:rFonts w:ascii="Arial" w:eastAsia="Calibri" w:hAnsi="Arial" w:cs="Arial"/>
                <w:b/>
                <w:sz w:val="32"/>
                <w:szCs w:val="22"/>
              </w:rPr>
              <w:t>□</w:t>
            </w:r>
            <w:r>
              <w:rPr>
                <w:rFonts w:ascii="Arial" w:eastAsia="Calibri" w:hAnsi="Arial" w:cs="Arial"/>
                <w:b/>
                <w:sz w:val="32"/>
                <w:szCs w:val="22"/>
              </w:rPr>
              <w:t xml:space="preserve"> </w:t>
            </w:r>
            <w:r>
              <w:rPr>
                <w:rFonts w:ascii="Arial" w:eastAsia="Calibri" w:hAnsi="Arial" w:cs="Arial"/>
                <w:b/>
                <w:sz w:val="18"/>
                <w:szCs w:val="22"/>
              </w:rPr>
              <w:t>Pierwsze złożenie deklaracji</w:t>
            </w:r>
          </w:p>
          <w:p w14:paraId="2FE6109A" w14:textId="77777777" w:rsidR="00D31923" w:rsidRDefault="00D31923" w:rsidP="00F740B6">
            <w:pPr>
              <w:pStyle w:val="Standard"/>
              <w:jc w:val="both"/>
              <w:rPr>
                <w:rFonts w:ascii="Arial" w:eastAsia="Calibri" w:hAnsi="Arial" w:cs="Calibri"/>
                <w:b/>
                <w:sz w:val="22"/>
                <w:szCs w:val="22"/>
              </w:rPr>
            </w:pPr>
            <w:r>
              <w:rPr>
                <w:rFonts w:ascii="Arial" w:eastAsia="Calibri" w:hAnsi="Arial" w:cs="Calibri"/>
                <w:b/>
                <w:sz w:val="22"/>
                <w:szCs w:val="22"/>
              </w:rPr>
              <w:t>…………………</w:t>
            </w:r>
          </w:p>
          <w:p w14:paraId="2817A55C" w14:textId="77777777" w:rsidR="00D31923" w:rsidRPr="0024195B" w:rsidRDefault="00D31923" w:rsidP="00F740B6">
            <w:pPr>
              <w:pStyle w:val="Standard"/>
              <w:jc w:val="both"/>
              <w:rPr>
                <w:rFonts w:ascii="Arial" w:eastAsia="Calibri" w:hAnsi="Arial" w:cs="Calibri"/>
                <w:sz w:val="18"/>
                <w:szCs w:val="22"/>
              </w:rPr>
            </w:pPr>
            <w:r w:rsidRPr="0024195B">
              <w:rPr>
                <w:rFonts w:ascii="Arial" w:eastAsia="Calibri" w:hAnsi="Arial" w:cs="Calibri"/>
                <w:sz w:val="16"/>
                <w:szCs w:val="22"/>
              </w:rPr>
              <w:t>( data złożenia)</w:t>
            </w:r>
          </w:p>
        </w:tc>
        <w:tc>
          <w:tcPr>
            <w:tcW w:w="3774" w:type="dxa"/>
            <w:gridSpan w:val="7"/>
            <w:tcBorders>
              <w:top w:val="single" w:sz="4" w:space="0" w:color="000000"/>
              <w:left w:val="single" w:sz="4" w:space="0" w:color="000000"/>
              <w:bottom w:val="single" w:sz="4" w:space="0" w:color="000000"/>
              <w:right w:val="single" w:sz="4" w:space="0" w:color="000000"/>
            </w:tcBorders>
            <w:shd w:val="clear" w:color="auto" w:fill="auto"/>
          </w:tcPr>
          <w:p w14:paraId="2E2F83DA" w14:textId="77777777" w:rsidR="00D31923" w:rsidRPr="0024195B" w:rsidRDefault="00D31923" w:rsidP="00F740B6">
            <w:pPr>
              <w:pStyle w:val="Standard"/>
              <w:rPr>
                <w:rFonts w:ascii="Arial" w:eastAsia="Calibri" w:hAnsi="Arial" w:cs="Calibri"/>
                <w:b/>
                <w:sz w:val="18"/>
                <w:szCs w:val="22"/>
              </w:rPr>
            </w:pPr>
            <w:r>
              <w:rPr>
                <w:rFonts w:ascii="Arial" w:eastAsia="Calibri" w:hAnsi="Arial" w:cs="Arial"/>
                <w:b/>
                <w:sz w:val="32"/>
                <w:szCs w:val="22"/>
              </w:rPr>
              <w:t xml:space="preserve">      </w:t>
            </w:r>
            <w:r w:rsidRPr="0024195B">
              <w:rPr>
                <w:rFonts w:ascii="Arial" w:eastAsia="Calibri" w:hAnsi="Arial" w:cs="Arial"/>
                <w:b/>
                <w:sz w:val="32"/>
                <w:szCs w:val="22"/>
              </w:rPr>
              <w:t>□</w:t>
            </w:r>
            <w:r>
              <w:rPr>
                <w:rFonts w:ascii="Arial" w:eastAsia="Calibri" w:hAnsi="Arial" w:cs="Arial"/>
                <w:b/>
                <w:sz w:val="32"/>
                <w:szCs w:val="22"/>
              </w:rPr>
              <w:t xml:space="preserve"> </w:t>
            </w:r>
            <w:r>
              <w:rPr>
                <w:rFonts w:ascii="Arial" w:eastAsia="Calibri" w:hAnsi="Arial" w:cs="Arial"/>
                <w:b/>
                <w:sz w:val="18"/>
                <w:szCs w:val="22"/>
              </w:rPr>
              <w:t>Nowa deklaracja</w:t>
            </w:r>
          </w:p>
          <w:p w14:paraId="6FE21C55" w14:textId="77777777" w:rsidR="00D31923" w:rsidRDefault="00D31923" w:rsidP="00F740B6">
            <w:pPr>
              <w:pStyle w:val="Standard"/>
              <w:rPr>
                <w:rFonts w:ascii="Arial" w:eastAsia="Calibri" w:hAnsi="Arial" w:cs="Calibri"/>
                <w:b/>
                <w:sz w:val="22"/>
                <w:szCs w:val="22"/>
              </w:rPr>
            </w:pPr>
            <w:r>
              <w:rPr>
                <w:rFonts w:ascii="Arial" w:eastAsia="Calibri" w:hAnsi="Arial" w:cs="Calibri"/>
                <w:b/>
                <w:sz w:val="22"/>
                <w:szCs w:val="22"/>
              </w:rPr>
              <w:t>…………………</w:t>
            </w:r>
          </w:p>
          <w:p w14:paraId="5065D66C" w14:textId="77777777" w:rsidR="00D31923" w:rsidRDefault="00D31923" w:rsidP="00F740B6">
            <w:pPr>
              <w:pStyle w:val="Standard"/>
              <w:rPr>
                <w:rFonts w:ascii="Arial" w:eastAsia="Calibri" w:hAnsi="Arial" w:cs="Calibri"/>
                <w:b/>
                <w:sz w:val="22"/>
                <w:szCs w:val="22"/>
              </w:rPr>
            </w:pPr>
            <w:r w:rsidRPr="0024195B">
              <w:rPr>
                <w:rFonts w:ascii="Arial" w:eastAsia="Calibri" w:hAnsi="Arial" w:cs="Calibri"/>
                <w:sz w:val="16"/>
                <w:szCs w:val="22"/>
              </w:rPr>
              <w:t xml:space="preserve">( data </w:t>
            </w:r>
            <w:r>
              <w:rPr>
                <w:rFonts w:ascii="Arial" w:eastAsia="Calibri" w:hAnsi="Arial" w:cs="Calibri"/>
                <w:sz w:val="16"/>
                <w:szCs w:val="22"/>
              </w:rPr>
              <w:t>zaistnienia zmian)</w:t>
            </w:r>
          </w:p>
        </w:tc>
        <w:tc>
          <w:tcPr>
            <w:tcW w:w="3447" w:type="dxa"/>
            <w:gridSpan w:val="7"/>
            <w:tcBorders>
              <w:top w:val="single" w:sz="4" w:space="0" w:color="000000"/>
              <w:left w:val="single" w:sz="4" w:space="0" w:color="000000"/>
              <w:bottom w:val="single" w:sz="4" w:space="0" w:color="000000"/>
              <w:right w:val="single" w:sz="4" w:space="0" w:color="000000"/>
            </w:tcBorders>
            <w:shd w:val="clear" w:color="auto" w:fill="auto"/>
          </w:tcPr>
          <w:p w14:paraId="6DDFDCA6" w14:textId="77777777" w:rsidR="00D31923" w:rsidRPr="0024195B" w:rsidRDefault="00D31923" w:rsidP="00F740B6">
            <w:pPr>
              <w:pStyle w:val="Standard"/>
              <w:jc w:val="both"/>
              <w:rPr>
                <w:rFonts w:ascii="Arial" w:eastAsia="Calibri" w:hAnsi="Arial" w:cs="Calibri"/>
                <w:b/>
                <w:sz w:val="18"/>
                <w:szCs w:val="22"/>
              </w:rPr>
            </w:pPr>
            <w:r>
              <w:rPr>
                <w:rFonts w:ascii="Arial" w:eastAsia="Calibri" w:hAnsi="Arial" w:cs="Arial"/>
                <w:b/>
                <w:sz w:val="32"/>
                <w:szCs w:val="22"/>
              </w:rPr>
              <w:t xml:space="preserve">     </w:t>
            </w:r>
            <w:r w:rsidRPr="0024195B">
              <w:rPr>
                <w:rFonts w:ascii="Arial" w:eastAsia="Calibri" w:hAnsi="Arial" w:cs="Arial"/>
                <w:b/>
                <w:sz w:val="32"/>
                <w:szCs w:val="22"/>
              </w:rPr>
              <w:t>□</w:t>
            </w:r>
            <w:r>
              <w:rPr>
                <w:rFonts w:ascii="Arial" w:eastAsia="Calibri" w:hAnsi="Arial" w:cs="Arial"/>
                <w:b/>
                <w:sz w:val="32"/>
                <w:szCs w:val="22"/>
              </w:rPr>
              <w:t xml:space="preserve"> </w:t>
            </w:r>
            <w:r>
              <w:rPr>
                <w:rFonts w:ascii="Arial" w:eastAsia="Calibri" w:hAnsi="Arial" w:cs="Arial"/>
                <w:b/>
                <w:sz w:val="18"/>
                <w:szCs w:val="22"/>
              </w:rPr>
              <w:t>Korekta deklaracji</w:t>
            </w:r>
          </w:p>
          <w:p w14:paraId="4020D054" w14:textId="77777777" w:rsidR="00D31923" w:rsidRDefault="00D31923" w:rsidP="00F740B6">
            <w:pPr>
              <w:pStyle w:val="Standard"/>
              <w:jc w:val="both"/>
              <w:rPr>
                <w:rFonts w:ascii="Arial" w:eastAsia="Calibri" w:hAnsi="Arial" w:cs="Calibri"/>
                <w:b/>
                <w:sz w:val="22"/>
                <w:szCs w:val="22"/>
              </w:rPr>
            </w:pPr>
            <w:r>
              <w:rPr>
                <w:rFonts w:ascii="Arial" w:eastAsia="Calibri" w:hAnsi="Arial" w:cs="Calibri"/>
                <w:b/>
                <w:sz w:val="22"/>
                <w:szCs w:val="22"/>
              </w:rPr>
              <w:t>…………………</w:t>
            </w:r>
          </w:p>
          <w:p w14:paraId="45E50274" w14:textId="77777777" w:rsidR="00D31923" w:rsidRDefault="00D31923" w:rsidP="00F740B6">
            <w:pPr>
              <w:pStyle w:val="Standard"/>
              <w:jc w:val="both"/>
              <w:rPr>
                <w:rFonts w:ascii="Arial" w:eastAsia="Calibri" w:hAnsi="Arial" w:cs="Calibri"/>
                <w:b/>
                <w:sz w:val="22"/>
                <w:szCs w:val="22"/>
              </w:rPr>
            </w:pPr>
            <w:r w:rsidRPr="0024195B">
              <w:rPr>
                <w:rFonts w:ascii="Arial" w:eastAsia="Calibri" w:hAnsi="Arial" w:cs="Calibri"/>
                <w:sz w:val="16"/>
                <w:szCs w:val="22"/>
              </w:rPr>
              <w:t xml:space="preserve">( data </w:t>
            </w:r>
            <w:r>
              <w:rPr>
                <w:rFonts w:ascii="Arial" w:eastAsia="Calibri" w:hAnsi="Arial" w:cs="Calibri"/>
                <w:sz w:val="16"/>
                <w:szCs w:val="22"/>
              </w:rPr>
              <w:t>zaistnienia zmian)</w:t>
            </w:r>
          </w:p>
        </w:tc>
      </w:tr>
      <w:tr w:rsidR="00D31923" w14:paraId="3C5255A9"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627D9843" w14:textId="77777777" w:rsidR="00D31923" w:rsidRDefault="00D31923" w:rsidP="00F740B6">
            <w:pPr>
              <w:pStyle w:val="Standard"/>
              <w:jc w:val="both"/>
              <w:rPr>
                <w:rFonts w:ascii="Arial" w:eastAsia="Calibri" w:hAnsi="Arial" w:cs="Calibri"/>
                <w:sz w:val="20"/>
                <w:szCs w:val="20"/>
              </w:rPr>
            </w:pPr>
            <w:r w:rsidRPr="00AF1057">
              <w:rPr>
                <w:rFonts w:ascii="Arial" w:eastAsia="Calibri" w:hAnsi="Arial" w:cs="Calibri"/>
                <w:b/>
                <w:sz w:val="20"/>
                <w:szCs w:val="20"/>
              </w:rPr>
              <w:t>B.  DANE WŁAŚCICIELA NIERUCHOMOŚCI SKŁADAJĄCEGO DEKLARACJĘ</w:t>
            </w:r>
          </w:p>
          <w:p w14:paraId="07471B22" w14:textId="77777777" w:rsidR="00D31923" w:rsidRPr="00491496" w:rsidRDefault="00D31923" w:rsidP="00F740B6">
            <w:pPr>
              <w:pStyle w:val="Standard"/>
              <w:jc w:val="both"/>
              <w:rPr>
                <w:rFonts w:ascii="Arial" w:eastAsia="Calibri" w:hAnsi="Arial" w:cs="Calibri"/>
                <w:sz w:val="20"/>
                <w:szCs w:val="20"/>
              </w:rPr>
            </w:pPr>
          </w:p>
          <w:p w14:paraId="4DE8A431" w14:textId="77777777" w:rsidR="00D31923" w:rsidRPr="00491496" w:rsidRDefault="00D31923" w:rsidP="00F740B6">
            <w:pPr>
              <w:pStyle w:val="Standard"/>
              <w:jc w:val="both"/>
              <w:rPr>
                <w:rFonts w:ascii="Arial" w:eastAsia="Calibri" w:hAnsi="Arial" w:cs="Calibri"/>
                <w:sz w:val="16"/>
                <w:szCs w:val="18"/>
              </w:rPr>
            </w:pPr>
            <w:r w:rsidRPr="00491496">
              <w:rPr>
                <w:rFonts w:ascii="Arial" w:eastAsia="Calibri" w:hAnsi="Arial" w:cs="Calibri"/>
                <w:sz w:val="16"/>
                <w:szCs w:val="18"/>
              </w:rPr>
              <w:t>*dotyczy właścicieli nieruchomości będących osobami fizycznymi</w:t>
            </w:r>
          </w:p>
          <w:p w14:paraId="70EFD885" w14:textId="77777777" w:rsidR="00D31923" w:rsidRDefault="00D31923" w:rsidP="00F740B6">
            <w:pPr>
              <w:pStyle w:val="Standard"/>
              <w:jc w:val="both"/>
              <w:rPr>
                <w:rFonts w:ascii="Arial" w:eastAsia="Calibri" w:hAnsi="Arial" w:cs="Calibri"/>
                <w:b/>
                <w:sz w:val="6"/>
                <w:szCs w:val="6"/>
              </w:rPr>
            </w:pPr>
            <w:r w:rsidRPr="00491496">
              <w:rPr>
                <w:rFonts w:ascii="Arial" w:eastAsia="Calibri" w:hAnsi="Arial" w:cs="Calibri"/>
                <w:sz w:val="16"/>
                <w:szCs w:val="18"/>
              </w:rPr>
              <w:t>**dotyczy właścicieli nieruchomości nie będących osobami fizycznymi</w:t>
            </w:r>
          </w:p>
        </w:tc>
      </w:tr>
      <w:tr w:rsidR="00D31923" w14:paraId="4534DAA9" w14:textId="77777777" w:rsidTr="00F740B6">
        <w:trPr>
          <w:trHeight w:val="416"/>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auto"/>
          </w:tcPr>
          <w:p w14:paraId="3DAD0B3D" w14:textId="77777777" w:rsidR="00D31923" w:rsidRDefault="00D31923" w:rsidP="00F740B6">
            <w:pPr>
              <w:pStyle w:val="Standard"/>
              <w:snapToGrid w:val="0"/>
              <w:jc w:val="both"/>
              <w:rPr>
                <w:rFonts w:ascii="Arial" w:eastAsia="Calibri" w:hAnsi="Arial" w:cs="Calibri"/>
                <w:sz w:val="6"/>
                <w:szCs w:val="6"/>
              </w:rPr>
            </w:pPr>
          </w:p>
          <w:p w14:paraId="3294EAA5" w14:textId="77777777" w:rsidR="00D31923" w:rsidRDefault="00D31923" w:rsidP="00F740B6">
            <w:pPr>
              <w:pStyle w:val="Standard"/>
              <w:tabs>
                <w:tab w:val="left" w:pos="645"/>
                <w:tab w:val="center" w:pos="5062"/>
                <w:tab w:val="left" w:pos="5760"/>
              </w:tabs>
              <w:spacing w:after="200"/>
              <w:rPr>
                <w:rFonts w:ascii="Arial" w:eastAsia="Calibri" w:hAnsi="Arial" w:cs="Calibri"/>
                <w:sz w:val="16"/>
                <w:szCs w:val="16"/>
              </w:rPr>
            </w:pPr>
            <w:r w:rsidRPr="00491496">
              <w:rPr>
                <w:rFonts w:ascii="Arial" w:eastAsia="Calibri" w:hAnsi="Arial" w:cs="Arial"/>
                <w:sz w:val="40"/>
                <w:szCs w:val="16"/>
              </w:rPr>
              <w:t>□</w:t>
            </w:r>
            <w:r>
              <w:rPr>
                <w:rFonts w:ascii="Arial" w:eastAsia="Calibri" w:hAnsi="Arial" w:cs="Arial"/>
                <w:sz w:val="16"/>
                <w:szCs w:val="16"/>
              </w:rPr>
              <w:t xml:space="preserve"> </w:t>
            </w:r>
            <w:r>
              <w:rPr>
                <w:rFonts w:ascii="Arial" w:eastAsia="Calibri" w:hAnsi="Arial" w:cs="Calibri"/>
                <w:sz w:val="16"/>
                <w:szCs w:val="16"/>
              </w:rPr>
              <w:t xml:space="preserve">Właściciel                                                                </w:t>
            </w:r>
            <w:r w:rsidRPr="00491496">
              <w:rPr>
                <w:rFonts w:ascii="Arial" w:eastAsia="Calibri" w:hAnsi="Arial" w:cs="Arial"/>
                <w:sz w:val="40"/>
                <w:szCs w:val="40"/>
              </w:rPr>
              <w:t>□</w:t>
            </w:r>
            <w:r>
              <w:rPr>
                <w:rFonts w:ascii="Arial" w:eastAsia="Calibri" w:hAnsi="Arial" w:cs="Arial"/>
                <w:sz w:val="16"/>
                <w:szCs w:val="16"/>
              </w:rPr>
              <w:t xml:space="preserve"> </w:t>
            </w:r>
            <w:r>
              <w:rPr>
                <w:rFonts w:ascii="Arial" w:eastAsia="Calibri" w:hAnsi="Arial" w:cs="Calibri"/>
                <w:sz w:val="16"/>
                <w:szCs w:val="16"/>
              </w:rPr>
              <w:t>Współwłaściciel</w:t>
            </w:r>
            <w:r>
              <w:rPr>
                <w:rFonts w:ascii="Arial" w:eastAsia="Calibri" w:hAnsi="Arial" w:cs="Calibri"/>
                <w:sz w:val="16"/>
                <w:szCs w:val="16"/>
              </w:rPr>
              <w:tab/>
              <w:t xml:space="preserve">                                            </w:t>
            </w:r>
            <w:r w:rsidRPr="00491496">
              <w:rPr>
                <w:rFonts w:ascii="Arial" w:eastAsia="Calibri" w:hAnsi="Arial" w:cs="Arial"/>
                <w:sz w:val="40"/>
                <w:szCs w:val="16"/>
              </w:rPr>
              <w:t>□</w:t>
            </w:r>
            <w:r>
              <w:rPr>
                <w:rFonts w:ascii="Arial" w:eastAsia="Calibri" w:hAnsi="Arial" w:cs="Calibri"/>
                <w:sz w:val="16"/>
                <w:szCs w:val="16"/>
              </w:rPr>
              <w:t xml:space="preserve"> Spółdzielnia mieszkaniowa</w:t>
            </w:r>
          </w:p>
          <w:p w14:paraId="15FA7A5C" w14:textId="77777777" w:rsidR="00D31923" w:rsidRPr="00491496" w:rsidRDefault="00D31923" w:rsidP="00F740B6">
            <w:pPr>
              <w:pStyle w:val="Standard"/>
              <w:tabs>
                <w:tab w:val="left" w:pos="645"/>
                <w:tab w:val="center" w:pos="5062"/>
                <w:tab w:val="left" w:pos="5760"/>
              </w:tabs>
              <w:spacing w:after="200"/>
              <w:rPr>
                <w:rFonts w:ascii="Arial" w:eastAsia="Calibri" w:hAnsi="Arial" w:cs="Calibri"/>
                <w:sz w:val="16"/>
                <w:szCs w:val="16"/>
              </w:rPr>
            </w:pPr>
            <w:r w:rsidRPr="00491496">
              <w:rPr>
                <w:rFonts w:ascii="Arial" w:eastAsia="Calibri" w:hAnsi="Arial" w:cs="Arial"/>
                <w:sz w:val="40"/>
                <w:szCs w:val="16"/>
              </w:rPr>
              <w:t>□</w:t>
            </w:r>
            <w:r>
              <w:rPr>
                <w:rFonts w:ascii="Arial" w:eastAsia="Calibri" w:hAnsi="Arial" w:cs="Arial"/>
                <w:sz w:val="16"/>
                <w:szCs w:val="16"/>
              </w:rPr>
              <w:t xml:space="preserve"> </w:t>
            </w:r>
            <w:r>
              <w:rPr>
                <w:rFonts w:ascii="Arial" w:eastAsia="Calibri" w:hAnsi="Arial" w:cs="Calibri"/>
                <w:sz w:val="16"/>
                <w:szCs w:val="16"/>
              </w:rPr>
              <w:t xml:space="preserve">Osoba posiadająca nieruchomość w użytkowaniu        </w:t>
            </w:r>
            <w:r w:rsidRPr="00491496">
              <w:rPr>
                <w:rFonts w:ascii="Arial" w:eastAsia="Calibri" w:hAnsi="Arial" w:cs="Arial"/>
                <w:sz w:val="40"/>
                <w:szCs w:val="16"/>
              </w:rPr>
              <w:t xml:space="preserve">□ </w:t>
            </w:r>
            <w:r>
              <w:rPr>
                <w:rFonts w:ascii="Arial" w:eastAsia="Calibri" w:hAnsi="Arial" w:cs="Calibri"/>
                <w:sz w:val="16"/>
                <w:szCs w:val="16"/>
              </w:rPr>
              <w:t>Wspólnota mieszkaniowa</w:t>
            </w:r>
            <w:r>
              <w:rPr>
                <w:rFonts w:ascii="Arial" w:eastAsia="Calibri" w:hAnsi="Arial" w:cs="Calibri"/>
                <w:sz w:val="16"/>
                <w:szCs w:val="16"/>
              </w:rPr>
              <w:tab/>
            </w:r>
            <w:r>
              <w:rPr>
                <w:rFonts w:ascii="Arial" w:eastAsia="Calibri" w:hAnsi="Arial" w:cs="Calibri"/>
                <w:sz w:val="16"/>
                <w:szCs w:val="16"/>
              </w:rPr>
              <w:tab/>
            </w:r>
            <w:r w:rsidRPr="00491496">
              <w:rPr>
                <w:rFonts w:ascii="Arial" w:eastAsia="Calibri" w:hAnsi="Arial" w:cs="Arial"/>
                <w:sz w:val="40"/>
                <w:szCs w:val="16"/>
              </w:rPr>
              <w:t>□</w:t>
            </w:r>
            <w:r>
              <w:rPr>
                <w:rFonts w:ascii="Arial" w:eastAsia="Calibri" w:hAnsi="Arial" w:cs="Arial"/>
                <w:sz w:val="16"/>
                <w:szCs w:val="16"/>
              </w:rPr>
              <w:t xml:space="preserve"> </w:t>
            </w:r>
            <w:r>
              <w:rPr>
                <w:rFonts w:ascii="Arial" w:eastAsia="Calibri" w:hAnsi="Arial" w:cs="Calibri"/>
                <w:sz w:val="16"/>
                <w:szCs w:val="16"/>
              </w:rPr>
              <w:t>Użytkownik wieczysty</w:t>
            </w:r>
          </w:p>
        </w:tc>
      </w:tr>
      <w:tr w:rsidR="00D31923" w14:paraId="473825ED" w14:textId="77777777" w:rsidTr="00F740B6">
        <w:trPr>
          <w:trHeight w:val="510"/>
        </w:trPr>
        <w:tc>
          <w:tcPr>
            <w:tcW w:w="10340" w:type="dxa"/>
            <w:gridSpan w:val="20"/>
            <w:tcBorders>
              <w:top w:val="single" w:sz="4" w:space="0" w:color="000000"/>
              <w:left w:val="single" w:sz="4" w:space="0" w:color="000000"/>
              <w:bottom w:val="single" w:sz="4" w:space="0" w:color="auto"/>
              <w:right w:val="single" w:sz="4" w:space="0" w:color="000000"/>
            </w:tcBorders>
            <w:shd w:val="clear" w:color="auto" w:fill="E7E6E6" w:themeFill="background2"/>
          </w:tcPr>
          <w:p w14:paraId="17B56AED" w14:textId="77777777" w:rsidR="00D31923" w:rsidRDefault="00D31923" w:rsidP="00F740B6">
            <w:pPr>
              <w:pStyle w:val="Standard"/>
              <w:jc w:val="both"/>
              <w:rPr>
                <w:rFonts w:ascii="Arial" w:eastAsia="Calibri" w:hAnsi="Arial" w:cs="Calibri"/>
                <w:sz w:val="16"/>
                <w:szCs w:val="16"/>
              </w:rPr>
            </w:pPr>
          </w:p>
          <w:p w14:paraId="25D3BE4C" w14:textId="77777777" w:rsidR="00D31923" w:rsidRPr="00490BA2" w:rsidRDefault="00D31923" w:rsidP="00F740B6">
            <w:pPr>
              <w:pStyle w:val="Standard"/>
              <w:jc w:val="both"/>
              <w:rPr>
                <w:rFonts w:ascii="Arial" w:eastAsia="Calibri" w:hAnsi="Arial" w:cs="Calibri"/>
                <w:sz w:val="18"/>
                <w:szCs w:val="22"/>
              </w:rPr>
            </w:pPr>
            <w:r w:rsidRPr="00944F94">
              <w:rPr>
                <w:rFonts w:ascii="Arial" w:eastAsia="Calibri" w:hAnsi="Arial" w:cs="Calibri"/>
                <w:b/>
                <w:sz w:val="22"/>
                <w:szCs w:val="22"/>
              </w:rPr>
              <w:t>Nazwisko i imię* / pełna nazwa** Składającego deklarację</w:t>
            </w:r>
            <w:r>
              <w:rPr>
                <w:rFonts w:ascii="Arial" w:eastAsia="Calibri" w:hAnsi="Arial" w:cs="Calibri"/>
                <w:b/>
                <w:sz w:val="22"/>
                <w:szCs w:val="22"/>
              </w:rPr>
              <w:t xml:space="preserve"> </w:t>
            </w:r>
            <w:r>
              <w:rPr>
                <w:rFonts w:ascii="Arial" w:eastAsia="Calibri" w:hAnsi="Arial" w:cs="Calibri"/>
                <w:sz w:val="18"/>
                <w:szCs w:val="22"/>
              </w:rPr>
              <w:t>( zaznaczyć odpowiedni kwadrat)</w:t>
            </w:r>
          </w:p>
        </w:tc>
      </w:tr>
      <w:tr w:rsidR="00D31923" w14:paraId="24BB2D34" w14:textId="77777777" w:rsidTr="00D80B97">
        <w:trPr>
          <w:trHeight w:val="284"/>
        </w:trPr>
        <w:tc>
          <w:tcPr>
            <w:tcW w:w="4401" w:type="dxa"/>
            <w:gridSpan w:val="8"/>
            <w:tcBorders>
              <w:top w:val="single" w:sz="4" w:space="0" w:color="000000"/>
              <w:left w:val="single" w:sz="4" w:space="0" w:color="000000"/>
              <w:bottom w:val="single" w:sz="4" w:space="0" w:color="auto"/>
              <w:right w:val="single" w:sz="4" w:space="0" w:color="000000"/>
            </w:tcBorders>
            <w:shd w:val="clear" w:color="auto" w:fill="FFFFFF" w:themeFill="background1"/>
          </w:tcPr>
          <w:p w14:paraId="5013D767" w14:textId="77777777" w:rsidR="00D31923" w:rsidRDefault="00D31923" w:rsidP="00F740B6">
            <w:pPr>
              <w:pStyle w:val="Standard"/>
              <w:jc w:val="center"/>
              <w:rPr>
                <w:rFonts w:ascii="Arial" w:eastAsia="Calibri" w:hAnsi="Arial" w:cs="Arial"/>
                <w:sz w:val="18"/>
                <w:szCs w:val="16"/>
              </w:rPr>
            </w:pPr>
            <w:r w:rsidRPr="00490BA2">
              <w:rPr>
                <w:rFonts w:ascii="Arial" w:eastAsia="Calibri" w:hAnsi="Arial" w:cs="Arial"/>
                <w:sz w:val="40"/>
                <w:szCs w:val="16"/>
              </w:rPr>
              <w:t>□</w:t>
            </w:r>
            <w:r>
              <w:rPr>
                <w:rFonts w:ascii="Arial" w:eastAsia="Calibri" w:hAnsi="Arial" w:cs="Arial"/>
                <w:sz w:val="40"/>
                <w:szCs w:val="16"/>
              </w:rPr>
              <w:t xml:space="preserve"> </w:t>
            </w:r>
            <w:r w:rsidRPr="00490BA2">
              <w:rPr>
                <w:rFonts w:ascii="Arial" w:eastAsia="Calibri" w:hAnsi="Arial" w:cs="Arial"/>
                <w:sz w:val="18"/>
                <w:szCs w:val="16"/>
              </w:rPr>
              <w:t>Osoba fizyczna</w:t>
            </w:r>
          </w:p>
          <w:p w14:paraId="243B703F" w14:textId="77777777" w:rsidR="00D31923" w:rsidRPr="00490BA2" w:rsidRDefault="00D31923" w:rsidP="00F740B6">
            <w:pPr>
              <w:pStyle w:val="Standard"/>
              <w:rPr>
                <w:rFonts w:ascii="Arial" w:eastAsia="Calibri" w:hAnsi="Arial" w:cs="Calibri"/>
                <w:sz w:val="18"/>
                <w:szCs w:val="16"/>
              </w:rPr>
            </w:pPr>
          </w:p>
        </w:tc>
        <w:tc>
          <w:tcPr>
            <w:tcW w:w="5939" w:type="dxa"/>
            <w:gridSpan w:val="12"/>
            <w:tcBorders>
              <w:top w:val="single" w:sz="4" w:space="0" w:color="000000"/>
              <w:left w:val="single" w:sz="4" w:space="0" w:color="000000"/>
              <w:bottom w:val="single" w:sz="4" w:space="0" w:color="auto"/>
              <w:right w:val="single" w:sz="4" w:space="0" w:color="000000"/>
            </w:tcBorders>
            <w:shd w:val="clear" w:color="auto" w:fill="FFFFFF" w:themeFill="background1"/>
          </w:tcPr>
          <w:p w14:paraId="174DF4F6" w14:textId="77777777" w:rsidR="00D31923" w:rsidRPr="00490BA2" w:rsidRDefault="00D31923" w:rsidP="00F740B6">
            <w:pPr>
              <w:pStyle w:val="Standard"/>
              <w:jc w:val="center"/>
              <w:rPr>
                <w:rFonts w:ascii="Arial" w:eastAsia="Calibri" w:hAnsi="Arial" w:cs="Calibri"/>
                <w:sz w:val="18"/>
                <w:szCs w:val="16"/>
              </w:rPr>
            </w:pPr>
            <w:r w:rsidRPr="00490BA2">
              <w:rPr>
                <w:rFonts w:ascii="Arial" w:eastAsia="Calibri" w:hAnsi="Arial" w:cs="Arial"/>
                <w:sz w:val="40"/>
                <w:szCs w:val="16"/>
              </w:rPr>
              <w:t>□</w:t>
            </w:r>
            <w:r>
              <w:rPr>
                <w:rFonts w:ascii="Arial" w:eastAsia="Calibri" w:hAnsi="Arial" w:cs="Arial"/>
                <w:sz w:val="40"/>
                <w:szCs w:val="16"/>
              </w:rPr>
              <w:t xml:space="preserve"> </w:t>
            </w:r>
            <w:r>
              <w:rPr>
                <w:rFonts w:ascii="Arial" w:eastAsia="Calibri" w:hAnsi="Arial" w:cs="Arial"/>
                <w:sz w:val="18"/>
                <w:szCs w:val="16"/>
              </w:rPr>
              <w:t>Osoba prawna</w:t>
            </w:r>
          </w:p>
        </w:tc>
      </w:tr>
      <w:tr w:rsidR="00D31923" w14:paraId="438BD884" w14:textId="77777777" w:rsidTr="00D80B97">
        <w:trPr>
          <w:trHeight w:val="807"/>
        </w:trPr>
        <w:tc>
          <w:tcPr>
            <w:tcW w:w="10340" w:type="dxa"/>
            <w:gridSpan w:val="20"/>
            <w:tcBorders>
              <w:top w:val="single" w:sz="4" w:space="0" w:color="auto"/>
              <w:left w:val="single" w:sz="4" w:space="0" w:color="000000"/>
              <w:bottom w:val="single" w:sz="4" w:space="0" w:color="000000"/>
              <w:right w:val="single" w:sz="4" w:space="0" w:color="000000"/>
            </w:tcBorders>
            <w:shd w:val="clear" w:color="auto" w:fill="auto"/>
          </w:tcPr>
          <w:p w14:paraId="3BC1E155" w14:textId="77777777" w:rsidR="00D31923" w:rsidRDefault="00D31923" w:rsidP="00F740B6">
            <w:pPr>
              <w:pStyle w:val="Standard"/>
              <w:jc w:val="both"/>
              <w:rPr>
                <w:rFonts w:ascii="Arial" w:eastAsia="Calibri" w:hAnsi="Arial" w:cs="Calibri"/>
                <w:b/>
                <w:sz w:val="18"/>
                <w:szCs w:val="18"/>
              </w:rPr>
            </w:pPr>
            <w:r>
              <w:rPr>
                <w:rFonts w:ascii="Arial" w:eastAsia="Calibri" w:hAnsi="Arial" w:cs="Calibri"/>
                <w:b/>
                <w:sz w:val="18"/>
                <w:szCs w:val="18"/>
              </w:rPr>
              <w:t>Imię i Nazwisko / Nazwa</w:t>
            </w:r>
          </w:p>
          <w:p w14:paraId="17EE519F" w14:textId="77777777" w:rsidR="00D31923" w:rsidRDefault="00D31923" w:rsidP="00F740B6">
            <w:pPr>
              <w:pStyle w:val="Standard"/>
              <w:jc w:val="both"/>
              <w:rPr>
                <w:rFonts w:ascii="Arial" w:eastAsia="Calibri" w:hAnsi="Arial" w:cs="Calibri"/>
                <w:b/>
                <w:sz w:val="18"/>
                <w:szCs w:val="18"/>
              </w:rPr>
            </w:pPr>
          </w:p>
          <w:p w14:paraId="12578B68" w14:textId="77777777" w:rsidR="00D31923" w:rsidRPr="00490BA2" w:rsidRDefault="00D31923" w:rsidP="00F740B6">
            <w:pPr>
              <w:pStyle w:val="Standard"/>
              <w:jc w:val="both"/>
              <w:rPr>
                <w:rFonts w:ascii="Arial" w:eastAsia="Calibri" w:hAnsi="Arial" w:cs="Calibri"/>
                <w:b/>
                <w:sz w:val="18"/>
                <w:szCs w:val="18"/>
              </w:rPr>
            </w:pPr>
          </w:p>
        </w:tc>
      </w:tr>
      <w:tr w:rsidR="00D31923" w14:paraId="5A806D01" w14:textId="77777777" w:rsidTr="00D80B97">
        <w:tblPrEx>
          <w:tblCellMar>
            <w:left w:w="10" w:type="dxa"/>
            <w:right w:w="10" w:type="dxa"/>
          </w:tblCellMar>
        </w:tblPrEx>
        <w:trPr>
          <w:trHeight w:val="274"/>
        </w:trPr>
        <w:tc>
          <w:tcPr>
            <w:tcW w:w="1991" w:type="dxa"/>
            <w:gridSpan w:val="3"/>
            <w:tcBorders>
              <w:top w:val="single" w:sz="4" w:space="0" w:color="000000"/>
              <w:left w:val="single" w:sz="4" w:space="0" w:color="000000"/>
              <w:bottom w:val="single" w:sz="4" w:space="0" w:color="000000"/>
            </w:tcBorders>
            <w:shd w:val="clear" w:color="auto" w:fill="auto"/>
          </w:tcPr>
          <w:p w14:paraId="66FE2195" w14:textId="77777777" w:rsidR="00D31923" w:rsidRDefault="00D31923" w:rsidP="00F740B6">
            <w:pPr>
              <w:pStyle w:val="Standard"/>
              <w:snapToGrid w:val="0"/>
              <w:jc w:val="both"/>
              <w:rPr>
                <w:rFonts w:ascii="Arial" w:eastAsia="Calibri" w:hAnsi="Arial" w:cs="Calibri"/>
                <w:sz w:val="18"/>
                <w:szCs w:val="18"/>
              </w:rPr>
            </w:pPr>
            <w:r>
              <w:rPr>
                <w:rFonts w:ascii="Arial" w:eastAsia="Calibri" w:hAnsi="Arial" w:cs="Calibri"/>
                <w:b/>
                <w:sz w:val="18"/>
                <w:szCs w:val="18"/>
              </w:rPr>
              <w:t>Numer PESEL*</w:t>
            </w:r>
          </w:p>
          <w:p w14:paraId="3E5B44F8" w14:textId="77777777" w:rsidR="00D31923" w:rsidRDefault="00D31923" w:rsidP="00F740B6">
            <w:pPr>
              <w:pStyle w:val="Standard"/>
              <w:spacing w:after="200"/>
              <w:jc w:val="both"/>
              <w:rPr>
                <w:rFonts w:ascii="Arial" w:eastAsia="Calibri" w:hAnsi="Arial" w:cs="Calibri"/>
                <w:sz w:val="18"/>
                <w:szCs w:val="18"/>
              </w:rPr>
            </w:pPr>
          </w:p>
          <w:p w14:paraId="4E71B0E4" w14:textId="77777777" w:rsidR="00D31923" w:rsidRDefault="00D31923" w:rsidP="00F740B6">
            <w:pPr>
              <w:pStyle w:val="Standard"/>
              <w:spacing w:after="200"/>
              <w:jc w:val="both"/>
              <w:rPr>
                <w:rFonts w:ascii="Arial" w:eastAsia="Calibri" w:hAnsi="Arial" w:cs="Calibri"/>
                <w:sz w:val="18"/>
                <w:szCs w:val="18"/>
              </w:rPr>
            </w:pPr>
          </w:p>
        </w:tc>
        <w:tc>
          <w:tcPr>
            <w:tcW w:w="3123" w:type="dxa"/>
            <w:gridSpan w:val="7"/>
            <w:tcBorders>
              <w:top w:val="single" w:sz="4" w:space="0" w:color="000000"/>
              <w:left w:val="single" w:sz="4" w:space="0" w:color="000000"/>
              <w:bottom w:val="single" w:sz="4" w:space="0" w:color="000000"/>
            </w:tcBorders>
            <w:shd w:val="clear" w:color="auto" w:fill="auto"/>
          </w:tcPr>
          <w:p w14:paraId="7A9BE9A6"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b/>
                <w:sz w:val="18"/>
                <w:szCs w:val="18"/>
              </w:rPr>
              <w:lastRenderedPageBreak/>
              <w:t>Numer NIP**</w:t>
            </w:r>
          </w:p>
        </w:tc>
        <w:tc>
          <w:tcPr>
            <w:tcW w:w="2565" w:type="dxa"/>
            <w:gridSpan w:val="5"/>
            <w:tcBorders>
              <w:top w:val="single" w:sz="4" w:space="0" w:color="000000"/>
              <w:left w:val="single" w:sz="4" w:space="0" w:color="000000"/>
              <w:bottom w:val="single" w:sz="4" w:space="0" w:color="000000"/>
            </w:tcBorders>
            <w:shd w:val="clear" w:color="auto" w:fill="auto"/>
          </w:tcPr>
          <w:p w14:paraId="4A5F88CE"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Adres email (nie wymagane)</w:t>
            </w:r>
          </w:p>
        </w:tc>
        <w:tc>
          <w:tcPr>
            <w:tcW w:w="2661" w:type="dxa"/>
            <w:gridSpan w:val="5"/>
            <w:tcBorders>
              <w:top w:val="single" w:sz="4" w:space="0" w:color="000000"/>
              <w:left w:val="single" w:sz="4" w:space="0" w:color="000000"/>
              <w:bottom w:val="single" w:sz="4" w:space="0" w:color="000000"/>
              <w:right w:val="single" w:sz="4" w:space="0" w:color="000000"/>
            </w:tcBorders>
            <w:shd w:val="clear" w:color="auto" w:fill="auto"/>
          </w:tcPr>
          <w:p w14:paraId="4E101848" w14:textId="77777777" w:rsidR="00D31923" w:rsidRDefault="00D31923" w:rsidP="00F740B6">
            <w:pPr>
              <w:pStyle w:val="Standard"/>
              <w:tabs>
                <w:tab w:val="left" w:pos="1485"/>
              </w:tabs>
              <w:snapToGrid w:val="0"/>
              <w:spacing w:after="200"/>
              <w:jc w:val="both"/>
              <w:rPr>
                <w:rFonts w:ascii="Arial" w:eastAsia="Calibri" w:hAnsi="Arial" w:cs="Calibri"/>
                <w:b/>
                <w:sz w:val="6"/>
                <w:szCs w:val="6"/>
              </w:rPr>
            </w:pPr>
            <w:r>
              <w:rPr>
                <w:rFonts w:ascii="Arial" w:eastAsia="Calibri" w:hAnsi="Arial" w:cs="Calibri"/>
                <w:sz w:val="18"/>
                <w:szCs w:val="18"/>
              </w:rPr>
              <w:t>Nr telefonu (nie wymagane)</w:t>
            </w:r>
          </w:p>
        </w:tc>
      </w:tr>
      <w:tr w:rsidR="00D31923" w14:paraId="48449FBD" w14:textId="77777777" w:rsidTr="00D80B97">
        <w:trPr>
          <w:trHeight w:val="555"/>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0BE299F5" w14:textId="77777777" w:rsidR="00D31923" w:rsidRDefault="00D31923" w:rsidP="00F740B6">
            <w:pPr>
              <w:pStyle w:val="Standard"/>
              <w:snapToGrid w:val="0"/>
              <w:jc w:val="both"/>
              <w:rPr>
                <w:rFonts w:ascii="Arial" w:eastAsia="Calibri" w:hAnsi="Arial" w:cs="Calibri"/>
                <w:b/>
                <w:sz w:val="6"/>
                <w:szCs w:val="6"/>
              </w:rPr>
            </w:pPr>
          </w:p>
          <w:p w14:paraId="0F38F046" w14:textId="77777777" w:rsidR="00D31923" w:rsidRDefault="00D31923" w:rsidP="00F740B6">
            <w:pPr>
              <w:pStyle w:val="Standard"/>
              <w:snapToGrid w:val="0"/>
              <w:jc w:val="both"/>
              <w:rPr>
                <w:rFonts w:ascii="Arial" w:eastAsia="Calibri" w:hAnsi="Arial" w:cs="Calibri"/>
                <w:b/>
                <w:sz w:val="6"/>
                <w:szCs w:val="6"/>
              </w:rPr>
            </w:pPr>
          </w:p>
          <w:p w14:paraId="16665D9D" w14:textId="77777777" w:rsidR="00D31923" w:rsidRDefault="00D31923" w:rsidP="00F740B6">
            <w:pPr>
              <w:pStyle w:val="Standard"/>
              <w:snapToGrid w:val="0"/>
              <w:jc w:val="both"/>
              <w:rPr>
                <w:rFonts w:ascii="Arial" w:eastAsia="Calibri" w:hAnsi="Arial" w:cs="Calibri"/>
                <w:b/>
                <w:sz w:val="6"/>
                <w:szCs w:val="6"/>
              </w:rPr>
            </w:pPr>
          </w:p>
          <w:p w14:paraId="7021FBA4" w14:textId="77777777" w:rsidR="00D31923" w:rsidRDefault="00D31923" w:rsidP="00F740B6">
            <w:pPr>
              <w:pStyle w:val="Standard"/>
              <w:snapToGrid w:val="0"/>
              <w:jc w:val="both"/>
              <w:rPr>
                <w:rFonts w:ascii="Arial" w:eastAsia="Calibri" w:hAnsi="Arial" w:cs="Calibri"/>
                <w:b/>
                <w:sz w:val="6"/>
                <w:szCs w:val="6"/>
              </w:rPr>
            </w:pPr>
          </w:p>
          <w:p w14:paraId="62BFB7D7" w14:textId="77777777" w:rsidR="00D31923" w:rsidRPr="00AF1057" w:rsidRDefault="00D31923" w:rsidP="00F740B6">
            <w:pPr>
              <w:pStyle w:val="Standard"/>
              <w:jc w:val="both"/>
              <w:rPr>
                <w:rFonts w:ascii="Arial" w:eastAsia="Calibri" w:hAnsi="Arial" w:cs="Calibri"/>
                <w:b/>
                <w:sz w:val="20"/>
                <w:szCs w:val="20"/>
              </w:rPr>
            </w:pPr>
            <w:r w:rsidRPr="00AF1057">
              <w:rPr>
                <w:rFonts w:ascii="Arial" w:eastAsia="Calibri" w:hAnsi="Arial" w:cs="Calibri"/>
                <w:b/>
                <w:sz w:val="20"/>
                <w:szCs w:val="20"/>
              </w:rPr>
              <w:t>B.1 ADRES ZAMIESZKANIA* / ADRES SIEDZIBY** SKŁADAJĄCEGO DEKLARACJĘ</w:t>
            </w:r>
          </w:p>
          <w:p w14:paraId="6FFC9748" w14:textId="77777777" w:rsidR="00D31923" w:rsidRDefault="00D31923" w:rsidP="00F740B6">
            <w:pPr>
              <w:pStyle w:val="Standard"/>
              <w:spacing w:after="200"/>
              <w:jc w:val="both"/>
              <w:rPr>
                <w:rFonts w:ascii="Arial" w:eastAsia="Calibri" w:hAnsi="Arial" w:cs="Calibri"/>
                <w:b/>
                <w:sz w:val="6"/>
                <w:szCs w:val="6"/>
              </w:rPr>
            </w:pPr>
          </w:p>
        </w:tc>
      </w:tr>
      <w:tr w:rsidR="00D31923" w14:paraId="630178B8" w14:textId="77777777" w:rsidTr="00D80B97">
        <w:tblPrEx>
          <w:tblCellMar>
            <w:left w:w="10" w:type="dxa"/>
            <w:right w:w="10" w:type="dxa"/>
          </w:tblCellMar>
        </w:tblPrEx>
        <w:trPr>
          <w:trHeight w:val="779"/>
        </w:trPr>
        <w:tc>
          <w:tcPr>
            <w:tcW w:w="2896" w:type="dxa"/>
            <w:gridSpan w:val="5"/>
            <w:tcBorders>
              <w:top w:val="single" w:sz="4" w:space="0" w:color="000000"/>
              <w:left w:val="single" w:sz="4" w:space="0" w:color="000000"/>
              <w:bottom w:val="single" w:sz="4" w:space="0" w:color="000000"/>
            </w:tcBorders>
            <w:shd w:val="clear" w:color="auto" w:fill="auto"/>
          </w:tcPr>
          <w:p w14:paraId="0BB0F5CC" w14:textId="77777777" w:rsidR="00D31923" w:rsidRDefault="00D31923" w:rsidP="00F740B6">
            <w:pPr>
              <w:pStyle w:val="Standard"/>
              <w:snapToGrid w:val="0"/>
              <w:jc w:val="both"/>
              <w:rPr>
                <w:rFonts w:ascii="Arial" w:eastAsia="Calibri" w:hAnsi="Arial" w:cs="Calibri"/>
                <w:sz w:val="18"/>
                <w:szCs w:val="18"/>
              </w:rPr>
            </w:pPr>
            <w:r>
              <w:rPr>
                <w:rFonts w:ascii="Arial" w:eastAsia="Calibri" w:hAnsi="Arial" w:cs="Calibri"/>
                <w:sz w:val="18"/>
                <w:szCs w:val="18"/>
              </w:rPr>
              <w:t>Gmina</w:t>
            </w:r>
          </w:p>
          <w:p w14:paraId="042CD732" w14:textId="77777777" w:rsidR="00D31923" w:rsidRDefault="00D31923" w:rsidP="00F740B6">
            <w:pPr>
              <w:pStyle w:val="Standard"/>
              <w:spacing w:after="200"/>
              <w:jc w:val="both"/>
              <w:rPr>
                <w:rFonts w:ascii="Arial" w:eastAsia="Calibri" w:hAnsi="Arial" w:cs="Calibri"/>
                <w:sz w:val="18"/>
                <w:szCs w:val="18"/>
              </w:rPr>
            </w:pPr>
          </w:p>
        </w:tc>
        <w:tc>
          <w:tcPr>
            <w:tcW w:w="3163" w:type="dxa"/>
            <w:gridSpan w:val="6"/>
            <w:tcBorders>
              <w:top w:val="single" w:sz="4" w:space="0" w:color="000000"/>
              <w:left w:val="single" w:sz="4" w:space="0" w:color="000000"/>
              <w:bottom w:val="single" w:sz="4" w:space="0" w:color="000000"/>
            </w:tcBorders>
            <w:shd w:val="clear" w:color="auto" w:fill="auto"/>
          </w:tcPr>
          <w:p w14:paraId="47483A22"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Ulica</w:t>
            </w:r>
          </w:p>
        </w:tc>
        <w:tc>
          <w:tcPr>
            <w:tcW w:w="2100" w:type="dxa"/>
            <w:gridSpan w:val="5"/>
            <w:tcBorders>
              <w:top w:val="single" w:sz="4" w:space="0" w:color="000000"/>
              <w:left w:val="single" w:sz="4" w:space="0" w:color="000000"/>
              <w:bottom w:val="single" w:sz="4" w:space="0" w:color="000000"/>
            </w:tcBorders>
            <w:shd w:val="clear" w:color="auto" w:fill="auto"/>
          </w:tcPr>
          <w:p w14:paraId="38EB0132"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Nr domu</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Pr>
          <w:p w14:paraId="2A99A2A6"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Nr lokalu</w:t>
            </w:r>
          </w:p>
        </w:tc>
      </w:tr>
      <w:tr w:rsidR="00D31923" w14:paraId="428F9F80" w14:textId="77777777" w:rsidTr="00F740B6">
        <w:tblPrEx>
          <w:tblCellMar>
            <w:left w:w="10" w:type="dxa"/>
            <w:right w:w="10" w:type="dxa"/>
          </w:tblCellMar>
        </w:tblPrEx>
        <w:trPr>
          <w:trHeight w:val="992"/>
        </w:trPr>
        <w:tc>
          <w:tcPr>
            <w:tcW w:w="2896" w:type="dxa"/>
            <w:gridSpan w:val="5"/>
            <w:tcBorders>
              <w:top w:val="single" w:sz="4" w:space="0" w:color="000000"/>
              <w:left w:val="single" w:sz="4" w:space="0" w:color="000000"/>
              <w:bottom w:val="single" w:sz="4" w:space="0" w:color="000000"/>
            </w:tcBorders>
            <w:shd w:val="clear" w:color="auto" w:fill="auto"/>
          </w:tcPr>
          <w:p w14:paraId="4A811072" w14:textId="77777777" w:rsidR="00D31923" w:rsidRDefault="00D31923" w:rsidP="00F740B6">
            <w:pPr>
              <w:pStyle w:val="Standard"/>
              <w:snapToGrid w:val="0"/>
              <w:jc w:val="both"/>
              <w:rPr>
                <w:rFonts w:ascii="Arial" w:eastAsia="Calibri" w:hAnsi="Arial" w:cs="Calibri"/>
                <w:sz w:val="18"/>
                <w:szCs w:val="18"/>
              </w:rPr>
            </w:pPr>
            <w:r>
              <w:rPr>
                <w:rFonts w:ascii="Arial" w:eastAsia="Calibri" w:hAnsi="Arial" w:cs="Calibri"/>
                <w:sz w:val="18"/>
                <w:szCs w:val="18"/>
              </w:rPr>
              <w:t>Miejscowość</w:t>
            </w:r>
          </w:p>
          <w:p w14:paraId="5460CAF1" w14:textId="77777777" w:rsidR="00D31923" w:rsidRPr="00490BA2" w:rsidRDefault="00D31923" w:rsidP="00F740B6">
            <w:pPr>
              <w:rPr>
                <w:lang w:eastAsia="ar-SA"/>
              </w:rPr>
            </w:pPr>
          </w:p>
        </w:tc>
        <w:tc>
          <w:tcPr>
            <w:tcW w:w="3163" w:type="dxa"/>
            <w:gridSpan w:val="6"/>
            <w:tcBorders>
              <w:top w:val="single" w:sz="4" w:space="0" w:color="000000"/>
              <w:left w:val="single" w:sz="4" w:space="0" w:color="000000"/>
              <w:bottom w:val="single" w:sz="4" w:space="0" w:color="000000"/>
            </w:tcBorders>
            <w:shd w:val="clear" w:color="auto" w:fill="auto"/>
          </w:tcPr>
          <w:p w14:paraId="20565E1D"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Kod pocztowy</w:t>
            </w:r>
          </w:p>
        </w:tc>
        <w:tc>
          <w:tcPr>
            <w:tcW w:w="4281" w:type="dxa"/>
            <w:gridSpan w:val="9"/>
            <w:tcBorders>
              <w:top w:val="single" w:sz="4" w:space="0" w:color="000000"/>
              <w:left w:val="single" w:sz="4" w:space="0" w:color="000000"/>
              <w:bottom w:val="single" w:sz="4" w:space="0" w:color="000000"/>
              <w:right w:val="single" w:sz="4" w:space="0" w:color="000000"/>
            </w:tcBorders>
            <w:shd w:val="clear" w:color="auto" w:fill="auto"/>
          </w:tcPr>
          <w:p w14:paraId="2C653ADB" w14:textId="77777777" w:rsidR="00D31923" w:rsidRDefault="00D31923" w:rsidP="00F740B6">
            <w:pPr>
              <w:pStyle w:val="Standard"/>
              <w:snapToGrid w:val="0"/>
              <w:spacing w:after="200"/>
              <w:jc w:val="both"/>
              <w:rPr>
                <w:rFonts w:ascii="Arial" w:eastAsia="Calibri" w:hAnsi="Arial" w:cs="Calibri"/>
                <w:b/>
                <w:sz w:val="6"/>
                <w:szCs w:val="6"/>
              </w:rPr>
            </w:pPr>
            <w:r>
              <w:rPr>
                <w:rFonts w:ascii="Arial" w:eastAsia="Calibri" w:hAnsi="Arial" w:cs="Calibri"/>
                <w:sz w:val="18"/>
                <w:szCs w:val="18"/>
              </w:rPr>
              <w:t>Poczta</w:t>
            </w:r>
          </w:p>
        </w:tc>
      </w:tr>
      <w:tr w:rsidR="00D31923" w14:paraId="5576ECC3" w14:textId="77777777" w:rsidTr="00F740B6">
        <w:trPr>
          <w:trHeight w:val="750"/>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1AE6D755" w14:textId="77777777" w:rsidR="00D31923" w:rsidRDefault="00D31923" w:rsidP="00F740B6">
            <w:pPr>
              <w:pStyle w:val="Standard"/>
              <w:snapToGrid w:val="0"/>
              <w:jc w:val="both"/>
              <w:rPr>
                <w:rFonts w:ascii="Arial" w:eastAsia="Calibri" w:hAnsi="Arial" w:cs="Calibri"/>
                <w:b/>
                <w:sz w:val="6"/>
                <w:szCs w:val="6"/>
              </w:rPr>
            </w:pPr>
          </w:p>
          <w:p w14:paraId="24DF8596" w14:textId="77777777" w:rsidR="00D31923" w:rsidRPr="00AF1057" w:rsidRDefault="00D31923" w:rsidP="00F740B6">
            <w:pPr>
              <w:pStyle w:val="Standard"/>
              <w:numPr>
                <w:ilvl w:val="0"/>
                <w:numId w:val="1"/>
              </w:numPr>
              <w:tabs>
                <w:tab w:val="left" w:pos="360"/>
              </w:tabs>
              <w:jc w:val="both"/>
              <w:rPr>
                <w:rFonts w:ascii="Arial" w:eastAsia="Calibri" w:hAnsi="Arial" w:cs="Calibri"/>
                <w:b/>
                <w:sz w:val="20"/>
                <w:szCs w:val="20"/>
              </w:rPr>
            </w:pPr>
            <w:r w:rsidRPr="00AF1057">
              <w:rPr>
                <w:rFonts w:ascii="Arial" w:eastAsia="Arial" w:hAnsi="Arial" w:cs="Arial"/>
                <w:b/>
                <w:sz w:val="20"/>
                <w:szCs w:val="20"/>
              </w:rPr>
              <w:t xml:space="preserve"> </w:t>
            </w:r>
            <w:r w:rsidRPr="00AF1057">
              <w:rPr>
                <w:rFonts w:ascii="Arial" w:eastAsia="Calibri" w:hAnsi="Arial" w:cs="Calibri"/>
                <w:b/>
                <w:sz w:val="20"/>
                <w:szCs w:val="20"/>
              </w:rPr>
              <w:t xml:space="preserve">ADRES NIERUCHOMOŚCI, NA KTÓREJ </w:t>
            </w:r>
            <w:r>
              <w:rPr>
                <w:rFonts w:ascii="Arial" w:eastAsia="Calibri" w:hAnsi="Arial" w:cs="Calibri"/>
                <w:b/>
                <w:sz w:val="20"/>
                <w:szCs w:val="20"/>
              </w:rPr>
              <w:t>POWSTAJĄ ODPADY KOMUNALNE</w:t>
            </w:r>
          </w:p>
          <w:p w14:paraId="2E149DB1" w14:textId="77777777" w:rsidR="00D31923" w:rsidRPr="00D80B97" w:rsidRDefault="00D31923" w:rsidP="00F740B6">
            <w:pPr>
              <w:pStyle w:val="Standard"/>
              <w:tabs>
                <w:tab w:val="left" w:pos="360"/>
              </w:tabs>
              <w:jc w:val="both"/>
              <w:rPr>
                <w:rFonts w:ascii="Arial" w:eastAsia="Calibri" w:hAnsi="Arial" w:cs="Calibri"/>
                <w:b/>
                <w:sz w:val="16"/>
                <w:szCs w:val="16"/>
              </w:rPr>
            </w:pPr>
          </w:p>
          <w:p w14:paraId="67F24CBD" w14:textId="77777777" w:rsidR="00D31923" w:rsidRPr="00490BA2" w:rsidRDefault="00D31923" w:rsidP="00F740B6">
            <w:pPr>
              <w:pStyle w:val="Standard"/>
              <w:tabs>
                <w:tab w:val="left" w:pos="360"/>
              </w:tabs>
              <w:jc w:val="both"/>
              <w:rPr>
                <w:rFonts w:ascii="Arial" w:eastAsia="Calibri" w:hAnsi="Arial" w:cs="Calibri"/>
                <w:b/>
                <w:sz w:val="18"/>
                <w:szCs w:val="20"/>
              </w:rPr>
            </w:pPr>
            <w:r w:rsidRPr="00490BA2">
              <w:rPr>
                <w:rFonts w:ascii="Arial" w:eastAsia="Calibri" w:hAnsi="Arial" w:cs="Calibri"/>
                <w:b/>
                <w:sz w:val="18"/>
                <w:szCs w:val="20"/>
              </w:rPr>
              <w:t>UWAGA: Właściciel nieruchomości dysponujący większą liczbą nieruchomości składa odrębną deklarac</w:t>
            </w:r>
            <w:r>
              <w:rPr>
                <w:rFonts w:ascii="Arial" w:eastAsia="Calibri" w:hAnsi="Arial" w:cs="Calibri"/>
                <w:b/>
                <w:sz w:val="18"/>
                <w:szCs w:val="20"/>
              </w:rPr>
              <w:t>ję, co do każdej nieruchomości.</w:t>
            </w:r>
          </w:p>
        </w:tc>
      </w:tr>
      <w:tr w:rsidR="00D31923" w14:paraId="650FE780" w14:textId="77777777" w:rsidTr="00F740B6">
        <w:tblPrEx>
          <w:tblCellMar>
            <w:left w:w="10" w:type="dxa"/>
            <w:right w:w="10" w:type="dxa"/>
          </w:tblCellMar>
        </w:tblPrEx>
        <w:trPr>
          <w:trHeight w:val="1034"/>
        </w:trPr>
        <w:tc>
          <w:tcPr>
            <w:tcW w:w="2896" w:type="dxa"/>
            <w:gridSpan w:val="5"/>
            <w:tcBorders>
              <w:top w:val="single" w:sz="4" w:space="0" w:color="000000"/>
              <w:left w:val="single" w:sz="4" w:space="0" w:color="000000"/>
              <w:bottom w:val="single" w:sz="4" w:space="0" w:color="000000"/>
            </w:tcBorders>
            <w:shd w:val="clear" w:color="auto" w:fill="auto"/>
          </w:tcPr>
          <w:p w14:paraId="4E65E994" w14:textId="77777777" w:rsidR="00D31923" w:rsidRPr="00490BA2" w:rsidRDefault="00D31923" w:rsidP="00F740B6">
            <w:pPr>
              <w:pStyle w:val="Standard"/>
              <w:snapToGrid w:val="0"/>
              <w:jc w:val="both"/>
              <w:rPr>
                <w:rFonts w:ascii="Arial" w:eastAsia="Calibri" w:hAnsi="Arial" w:cs="Calibri"/>
                <w:sz w:val="22"/>
                <w:szCs w:val="22"/>
              </w:rPr>
            </w:pPr>
            <w:r>
              <w:rPr>
                <w:rFonts w:ascii="Arial" w:eastAsia="Calibri" w:hAnsi="Arial" w:cs="Calibri"/>
                <w:sz w:val="18"/>
                <w:szCs w:val="18"/>
              </w:rPr>
              <w:t>Gmina</w:t>
            </w:r>
          </w:p>
        </w:tc>
        <w:tc>
          <w:tcPr>
            <w:tcW w:w="3163" w:type="dxa"/>
            <w:gridSpan w:val="6"/>
            <w:tcBorders>
              <w:top w:val="single" w:sz="4" w:space="0" w:color="000000"/>
              <w:left w:val="single" w:sz="4" w:space="0" w:color="000000"/>
              <w:bottom w:val="single" w:sz="4" w:space="0" w:color="000000"/>
            </w:tcBorders>
            <w:shd w:val="clear" w:color="auto" w:fill="auto"/>
          </w:tcPr>
          <w:p w14:paraId="36BEAC75"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Ulica</w:t>
            </w:r>
          </w:p>
          <w:p w14:paraId="4BEAC83D" w14:textId="77777777" w:rsidR="00D31923" w:rsidRDefault="00D31923" w:rsidP="00F740B6">
            <w:pPr>
              <w:pStyle w:val="Standard"/>
              <w:snapToGrid w:val="0"/>
              <w:spacing w:after="200"/>
              <w:jc w:val="both"/>
              <w:rPr>
                <w:rFonts w:ascii="Arial" w:eastAsia="Calibri" w:hAnsi="Arial" w:cs="Calibri"/>
                <w:sz w:val="18"/>
                <w:szCs w:val="18"/>
              </w:rPr>
            </w:pPr>
          </w:p>
        </w:tc>
        <w:tc>
          <w:tcPr>
            <w:tcW w:w="2100" w:type="dxa"/>
            <w:gridSpan w:val="5"/>
            <w:tcBorders>
              <w:top w:val="single" w:sz="4" w:space="0" w:color="000000"/>
              <w:left w:val="single" w:sz="4" w:space="0" w:color="000000"/>
              <w:bottom w:val="single" w:sz="4" w:space="0" w:color="000000"/>
            </w:tcBorders>
            <w:shd w:val="clear" w:color="auto" w:fill="auto"/>
          </w:tcPr>
          <w:p w14:paraId="0910ADCC"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Nr domu</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Pr>
          <w:p w14:paraId="5FE81238"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Nr lokalu</w:t>
            </w:r>
          </w:p>
        </w:tc>
      </w:tr>
      <w:tr w:rsidR="00D31923" w14:paraId="39E60B69" w14:textId="77777777" w:rsidTr="00F740B6">
        <w:tblPrEx>
          <w:tblCellMar>
            <w:left w:w="10" w:type="dxa"/>
            <w:right w:w="10" w:type="dxa"/>
          </w:tblCellMar>
        </w:tblPrEx>
        <w:trPr>
          <w:trHeight w:val="1035"/>
        </w:trPr>
        <w:tc>
          <w:tcPr>
            <w:tcW w:w="2896" w:type="dxa"/>
            <w:gridSpan w:val="5"/>
            <w:tcBorders>
              <w:top w:val="single" w:sz="4" w:space="0" w:color="000000"/>
              <w:left w:val="single" w:sz="4" w:space="0" w:color="000000"/>
              <w:bottom w:val="single" w:sz="4" w:space="0" w:color="000000"/>
            </w:tcBorders>
            <w:shd w:val="clear" w:color="auto" w:fill="auto"/>
          </w:tcPr>
          <w:p w14:paraId="2E310EB0" w14:textId="77777777" w:rsidR="00D31923" w:rsidRDefault="00D31923" w:rsidP="00F740B6">
            <w:pPr>
              <w:pStyle w:val="Standard"/>
              <w:snapToGrid w:val="0"/>
              <w:spacing w:after="200"/>
              <w:jc w:val="both"/>
              <w:rPr>
                <w:rFonts w:ascii="Arial" w:eastAsia="Calibri" w:hAnsi="Arial" w:cs="Calibri"/>
                <w:sz w:val="22"/>
                <w:szCs w:val="22"/>
              </w:rPr>
            </w:pPr>
            <w:r>
              <w:rPr>
                <w:rFonts w:ascii="Arial" w:eastAsia="Calibri" w:hAnsi="Arial" w:cs="Calibri"/>
                <w:sz w:val="18"/>
                <w:szCs w:val="18"/>
              </w:rPr>
              <w:t>Miejscowość</w:t>
            </w:r>
          </w:p>
        </w:tc>
        <w:tc>
          <w:tcPr>
            <w:tcW w:w="3163" w:type="dxa"/>
            <w:gridSpan w:val="6"/>
            <w:tcBorders>
              <w:top w:val="single" w:sz="4" w:space="0" w:color="000000"/>
              <w:left w:val="single" w:sz="4" w:space="0" w:color="000000"/>
              <w:bottom w:val="single" w:sz="4" w:space="0" w:color="000000"/>
            </w:tcBorders>
            <w:shd w:val="clear" w:color="auto" w:fill="auto"/>
          </w:tcPr>
          <w:p w14:paraId="2B0D5313" w14:textId="77777777" w:rsidR="00D31923" w:rsidRDefault="00D31923" w:rsidP="00F740B6">
            <w:pPr>
              <w:pStyle w:val="Standard"/>
              <w:snapToGrid w:val="0"/>
              <w:spacing w:after="200"/>
              <w:jc w:val="both"/>
              <w:rPr>
                <w:rFonts w:ascii="Arial" w:eastAsia="Calibri" w:hAnsi="Arial" w:cs="Calibri"/>
                <w:sz w:val="18"/>
                <w:szCs w:val="18"/>
              </w:rPr>
            </w:pPr>
            <w:r>
              <w:rPr>
                <w:rFonts w:ascii="Arial" w:eastAsia="Calibri" w:hAnsi="Arial" w:cs="Calibri"/>
                <w:sz w:val="18"/>
                <w:szCs w:val="18"/>
              </w:rPr>
              <w:t>Kod pocztowy</w:t>
            </w:r>
          </w:p>
          <w:p w14:paraId="3938D146" w14:textId="77777777" w:rsidR="00D31923" w:rsidRDefault="00D31923" w:rsidP="00F740B6">
            <w:pPr>
              <w:pStyle w:val="Standard"/>
              <w:snapToGrid w:val="0"/>
              <w:spacing w:after="200"/>
              <w:jc w:val="both"/>
              <w:rPr>
                <w:rFonts w:ascii="Arial" w:eastAsia="Calibri" w:hAnsi="Arial" w:cs="Calibri"/>
                <w:sz w:val="18"/>
                <w:szCs w:val="18"/>
              </w:rPr>
            </w:pPr>
          </w:p>
        </w:tc>
        <w:tc>
          <w:tcPr>
            <w:tcW w:w="4281" w:type="dxa"/>
            <w:gridSpan w:val="9"/>
            <w:tcBorders>
              <w:top w:val="single" w:sz="4" w:space="0" w:color="000000"/>
              <w:left w:val="single" w:sz="4" w:space="0" w:color="000000"/>
              <w:bottom w:val="single" w:sz="4" w:space="0" w:color="000000"/>
              <w:right w:val="single" w:sz="4" w:space="0" w:color="000000"/>
            </w:tcBorders>
            <w:shd w:val="clear" w:color="auto" w:fill="auto"/>
          </w:tcPr>
          <w:p w14:paraId="53C14E4F" w14:textId="77777777" w:rsidR="00D31923" w:rsidRDefault="00D31923" w:rsidP="00F740B6">
            <w:pPr>
              <w:pStyle w:val="Standard"/>
              <w:snapToGrid w:val="0"/>
              <w:spacing w:after="200"/>
              <w:jc w:val="both"/>
              <w:rPr>
                <w:rFonts w:ascii="Arial" w:eastAsia="Calibri" w:hAnsi="Arial" w:cs="Calibri"/>
                <w:b/>
                <w:sz w:val="6"/>
                <w:szCs w:val="6"/>
              </w:rPr>
            </w:pPr>
            <w:r>
              <w:rPr>
                <w:rFonts w:ascii="Arial" w:eastAsia="Calibri" w:hAnsi="Arial" w:cs="Calibri"/>
                <w:sz w:val="18"/>
                <w:szCs w:val="18"/>
              </w:rPr>
              <w:t>Poczta</w:t>
            </w:r>
          </w:p>
        </w:tc>
      </w:tr>
      <w:tr w:rsidR="00D31923" w14:paraId="41E057AE"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49508566" w14:textId="77777777" w:rsidR="00D31923" w:rsidRDefault="00D31923" w:rsidP="00F740B6">
            <w:pPr>
              <w:pStyle w:val="Standard"/>
              <w:snapToGrid w:val="0"/>
              <w:jc w:val="both"/>
              <w:rPr>
                <w:rFonts w:ascii="Arial" w:eastAsia="Calibri" w:hAnsi="Arial" w:cs="Calibri"/>
                <w:b/>
                <w:sz w:val="6"/>
                <w:szCs w:val="6"/>
              </w:rPr>
            </w:pPr>
          </w:p>
          <w:p w14:paraId="311A741F" w14:textId="77777777" w:rsidR="00D31923" w:rsidRDefault="00D31923" w:rsidP="00F740B6">
            <w:pPr>
              <w:pStyle w:val="Standard"/>
              <w:jc w:val="both"/>
              <w:rPr>
                <w:rFonts w:ascii="Arial" w:eastAsia="Calibri" w:hAnsi="Arial" w:cs="Calibri"/>
                <w:b/>
                <w:sz w:val="16"/>
                <w:szCs w:val="20"/>
              </w:rPr>
            </w:pPr>
            <w:r>
              <w:rPr>
                <w:rFonts w:ascii="Arial" w:eastAsia="Calibri" w:hAnsi="Arial" w:cs="Calibri"/>
                <w:b/>
                <w:sz w:val="20"/>
                <w:szCs w:val="20"/>
              </w:rPr>
              <w:t>D. OŚWIADCZENIE O POSIADANIU KOMPOSTOWNIKA PRZYDOMOWEGO I KOMPOSTOWANIU BIOODPADÓW (</w:t>
            </w:r>
            <w:r>
              <w:rPr>
                <w:rFonts w:ascii="Arial" w:eastAsia="Calibri" w:hAnsi="Arial" w:cs="Calibri"/>
                <w:b/>
                <w:sz w:val="16"/>
                <w:szCs w:val="20"/>
              </w:rPr>
              <w:t>ZAZNACZYĆ ODPOWIEDNI KWADRAT)</w:t>
            </w:r>
          </w:p>
          <w:p w14:paraId="5EE58979" w14:textId="77777777" w:rsidR="0043493E" w:rsidRPr="00DF2D60" w:rsidRDefault="0043493E" w:rsidP="00F740B6">
            <w:pPr>
              <w:pStyle w:val="Standard"/>
              <w:jc w:val="both"/>
              <w:rPr>
                <w:rFonts w:ascii="Arial" w:eastAsia="Calibri" w:hAnsi="Arial" w:cs="Calibri"/>
                <w:b/>
                <w:sz w:val="16"/>
                <w:szCs w:val="20"/>
              </w:rPr>
            </w:pPr>
            <w:r>
              <w:rPr>
                <w:rFonts w:ascii="Arial" w:eastAsia="Calibri" w:hAnsi="Arial" w:cs="Calibri"/>
                <w:b/>
                <w:sz w:val="20"/>
                <w:szCs w:val="20"/>
              </w:rPr>
              <w:t>* dotyczy właścicieli nieruchomości jednorodzinnych</w:t>
            </w:r>
          </w:p>
          <w:p w14:paraId="26D7DA59" w14:textId="77777777" w:rsidR="00D31923" w:rsidRDefault="00D31923" w:rsidP="00F740B6">
            <w:pPr>
              <w:pStyle w:val="Standard"/>
              <w:jc w:val="both"/>
              <w:rPr>
                <w:rFonts w:ascii="Arial" w:eastAsia="Calibri" w:hAnsi="Arial" w:cs="Calibri"/>
                <w:b/>
                <w:sz w:val="6"/>
                <w:szCs w:val="6"/>
              </w:rPr>
            </w:pPr>
          </w:p>
        </w:tc>
      </w:tr>
      <w:tr w:rsidR="00D31923" w14:paraId="0B8E60F7" w14:textId="77777777" w:rsidTr="00D80B97">
        <w:trPr>
          <w:trHeight w:val="1145"/>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FFFFFF" w:themeFill="background1"/>
          </w:tcPr>
          <w:p w14:paraId="569095C3" w14:textId="77777777" w:rsidR="00D31923" w:rsidRDefault="00D31923" w:rsidP="00F740B6">
            <w:pPr>
              <w:pStyle w:val="Standard"/>
              <w:snapToGrid w:val="0"/>
              <w:jc w:val="both"/>
              <w:rPr>
                <w:rFonts w:ascii="Arial" w:eastAsia="Calibri" w:hAnsi="Arial" w:cs="Calibri"/>
                <w:b/>
                <w:sz w:val="6"/>
                <w:szCs w:val="6"/>
              </w:rPr>
            </w:pPr>
            <w:r>
              <w:rPr>
                <w:noProof/>
                <w:lang w:eastAsia="pl-PL"/>
              </w:rPr>
              <mc:AlternateContent>
                <mc:Choice Requires="wps">
                  <w:drawing>
                    <wp:anchor distT="0" distB="0" distL="114300" distR="114300" simplePos="0" relativeHeight="251659264" behindDoc="0" locked="0" layoutInCell="1" allowOverlap="1" wp14:anchorId="2091F4A6" wp14:editId="1A63445F">
                      <wp:simplePos x="0" y="0"/>
                      <wp:positionH relativeFrom="column">
                        <wp:posOffset>19050</wp:posOffset>
                      </wp:positionH>
                      <wp:positionV relativeFrom="paragraph">
                        <wp:posOffset>19050</wp:posOffset>
                      </wp:positionV>
                      <wp:extent cx="225425" cy="200025"/>
                      <wp:effectExtent l="12700" t="10795" r="9525"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E729" id="Prostokąt 3" o:spid="_x0000_s1026" style="position:absolute;margin-left:1.5pt;margin-top:1.5pt;width:17.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"/>
                  </w:pict>
                </mc:Fallback>
              </mc:AlternateContent>
            </w:r>
          </w:p>
          <w:p w14:paraId="03CE34BB" w14:textId="77777777" w:rsidR="00D31923" w:rsidRDefault="00D31923" w:rsidP="0043493E">
            <w:pPr>
              <w:tabs>
                <w:tab w:val="left" w:pos="780"/>
              </w:tabs>
              <w:rPr>
                <w:lang w:eastAsia="ar-SA"/>
              </w:rPr>
            </w:pPr>
            <w:r>
              <w:rPr>
                <w:lang w:eastAsia="ar-SA"/>
              </w:rPr>
              <w:tab/>
            </w:r>
            <w:r w:rsidRPr="00DF2D60">
              <w:rPr>
                <w:b/>
                <w:lang w:eastAsia="ar-SA"/>
              </w:rPr>
              <w:t xml:space="preserve">Posiadam </w:t>
            </w:r>
            <w:r w:rsidRPr="00DF2D60">
              <w:rPr>
                <w:lang w:eastAsia="ar-SA"/>
              </w:rPr>
              <w:t>kompostownik przydomowy i kompostuję w nim bioodpady</w:t>
            </w:r>
          </w:p>
          <w:p w14:paraId="18C9AA13" w14:textId="77777777" w:rsidR="00D31923" w:rsidRPr="00DF2D60" w:rsidRDefault="00D31923" w:rsidP="00F740B6">
            <w:pPr>
              <w:tabs>
                <w:tab w:val="left" w:pos="870"/>
              </w:tabs>
              <w:rPr>
                <w:lang w:eastAsia="ar-SA"/>
              </w:rPr>
            </w:pPr>
            <w:r>
              <w:rPr>
                <w:noProof/>
                <w:lang w:eastAsia="pl-PL"/>
              </w:rPr>
              <w:drawing>
                <wp:inline distT="0" distB="0" distL="0" distR="0" wp14:anchorId="6D42AF99" wp14:editId="32577E8A">
                  <wp:extent cx="257175" cy="228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inline>
              </w:drawing>
            </w:r>
            <w:r>
              <w:rPr>
                <w:lang w:eastAsia="ar-SA"/>
              </w:rPr>
              <w:tab/>
            </w:r>
            <w:r w:rsidRPr="00DF2D60">
              <w:rPr>
                <w:b/>
                <w:lang w:eastAsia="ar-SA"/>
              </w:rPr>
              <w:t>nie posiadam</w:t>
            </w:r>
            <w:r>
              <w:rPr>
                <w:lang w:eastAsia="ar-SA"/>
              </w:rPr>
              <w:t xml:space="preserve"> kompostownika przydomowego i nie kompostuję bioodpadów </w:t>
            </w:r>
          </w:p>
        </w:tc>
      </w:tr>
      <w:tr w:rsidR="00D31923" w14:paraId="2C0348EC" w14:textId="77777777" w:rsidTr="00F740B6">
        <w:trPr>
          <w:trHeight w:val="276"/>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7E6E6" w:themeFill="background2"/>
          </w:tcPr>
          <w:p w14:paraId="702A90D6" w14:textId="77777777" w:rsidR="00D31923" w:rsidRPr="00076798" w:rsidRDefault="00D31923" w:rsidP="00F740B6">
            <w:pPr>
              <w:pStyle w:val="Standard"/>
              <w:spacing w:after="200" w:line="360" w:lineRule="auto"/>
              <w:jc w:val="center"/>
              <w:rPr>
                <w:rFonts w:ascii="Arial" w:eastAsia="Calibri" w:hAnsi="Arial" w:cs="Calibri"/>
                <w:b/>
                <w:szCs w:val="20"/>
              </w:rPr>
            </w:pPr>
            <w:r>
              <w:rPr>
                <w:rFonts w:ascii="Arial" w:eastAsia="Calibri" w:hAnsi="Arial" w:cs="Calibri"/>
                <w:b/>
                <w:sz w:val="20"/>
                <w:szCs w:val="20"/>
              </w:rPr>
              <w:t>E</w:t>
            </w:r>
            <w:r w:rsidRPr="00076798">
              <w:rPr>
                <w:rFonts w:ascii="Arial" w:eastAsia="Calibri" w:hAnsi="Arial" w:cs="Calibri"/>
                <w:b/>
                <w:sz w:val="20"/>
                <w:szCs w:val="20"/>
              </w:rPr>
              <w:t xml:space="preserve">. WYLICZENIE </w:t>
            </w:r>
            <w:r>
              <w:rPr>
                <w:rFonts w:ascii="Arial" w:eastAsia="Calibri" w:hAnsi="Arial" w:cs="Calibri"/>
                <w:b/>
                <w:sz w:val="20"/>
                <w:szCs w:val="20"/>
              </w:rPr>
              <w:t>NALEŻNEJ OPŁATY MIESIĘCZNEJ ZA GOSPODAROWANIE ODPADAMI KOMUNALNYMI</w:t>
            </w:r>
          </w:p>
        </w:tc>
      </w:tr>
      <w:tr w:rsidR="00D31923" w14:paraId="448CD985" w14:textId="77777777" w:rsidTr="00D80B97">
        <w:trPr>
          <w:trHeight w:val="1361"/>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14:paraId="15113DDC" w14:textId="77777777" w:rsidR="00D31923" w:rsidRPr="00076798" w:rsidRDefault="00D31923" w:rsidP="00F740B6">
            <w:pPr>
              <w:pStyle w:val="Standard"/>
              <w:spacing w:after="200"/>
              <w:jc w:val="center"/>
              <w:rPr>
                <w:rFonts w:ascii="Arial" w:eastAsia="Calibri" w:hAnsi="Arial" w:cs="Calibri"/>
                <w:b/>
                <w:sz w:val="18"/>
                <w:szCs w:val="20"/>
              </w:rPr>
            </w:pPr>
            <w:r w:rsidRPr="00076798">
              <w:rPr>
                <w:rFonts w:ascii="Arial" w:eastAsia="Calibri" w:hAnsi="Arial" w:cs="Calibri"/>
                <w:b/>
                <w:sz w:val="18"/>
                <w:szCs w:val="20"/>
              </w:rPr>
              <w:t>Ilość osób zamieszkujących nieruchomość wskazaną w części C</w:t>
            </w: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auto"/>
          </w:tcPr>
          <w:p w14:paraId="517ED645" w14:textId="77777777" w:rsidR="00D31923" w:rsidRPr="00076798" w:rsidRDefault="00D31923" w:rsidP="00F740B6">
            <w:pPr>
              <w:pStyle w:val="Standard"/>
              <w:spacing w:after="200"/>
              <w:jc w:val="center"/>
              <w:rPr>
                <w:rFonts w:ascii="Arial" w:eastAsia="Calibri" w:hAnsi="Arial" w:cs="Calibri"/>
                <w:b/>
                <w:sz w:val="20"/>
                <w:szCs w:val="20"/>
              </w:rPr>
            </w:pPr>
            <w:r w:rsidRPr="00076798">
              <w:rPr>
                <w:rFonts w:ascii="Arial" w:eastAsia="Calibri" w:hAnsi="Arial" w:cs="Calibri"/>
                <w:b/>
                <w:sz w:val="18"/>
                <w:szCs w:val="20"/>
              </w:rPr>
              <w:t>Stawka opłaty za gospodarowanie odpadami komunalnymi (zł)</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14:paraId="09EEFB7F" w14:textId="77777777" w:rsidR="00D31923" w:rsidRDefault="00D31923" w:rsidP="00F740B6">
            <w:pPr>
              <w:jc w:val="center"/>
              <w:rPr>
                <w:b/>
                <w:sz w:val="20"/>
                <w:lang w:eastAsia="ar-SA"/>
              </w:rPr>
            </w:pPr>
            <w:r>
              <w:rPr>
                <w:b/>
                <w:sz w:val="20"/>
                <w:lang w:eastAsia="ar-SA"/>
              </w:rPr>
              <w:t>Należna opłata miesięczna (zł)</w:t>
            </w:r>
          </w:p>
          <w:p w14:paraId="3032F63A" w14:textId="77777777" w:rsidR="00D31923" w:rsidRPr="00076798" w:rsidRDefault="00D31923" w:rsidP="00F740B6">
            <w:pPr>
              <w:jc w:val="center"/>
              <w:rPr>
                <w:b/>
                <w:sz w:val="20"/>
                <w:lang w:eastAsia="ar-SA"/>
              </w:rPr>
            </w:pPr>
            <w:r>
              <w:rPr>
                <w:b/>
                <w:sz w:val="20"/>
                <w:lang w:eastAsia="ar-SA"/>
              </w:rPr>
              <w:t>A*B</w:t>
            </w:r>
          </w:p>
        </w:tc>
        <w:tc>
          <w:tcPr>
            <w:tcW w:w="2492" w:type="dxa"/>
            <w:gridSpan w:val="5"/>
            <w:tcBorders>
              <w:top w:val="single" w:sz="4" w:space="0" w:color="000000"/>
              <w:left w:val="single" w:sz="4" w:space="0" w:color="000000"/>
              <w:bottom w:val="single" w:sz="4" w:space="0" w:color="000000"/>
              <w:right w:val="single" w:sz="4" w:space="0" w:color="000000"/>
            </w:tcBorders>
            <w:shd w:val="clear" w:color="auto" w:fill="auto"/>
          </w:tcPr>
          <w:p w14:paraId="2E1CE6AA" w14:textId="77777777" w:rsidR="00D31923" w:rsidRPr="00076798" w:rsidRDefault="00D31923" w:rsidP="00F740B6">
            <w:pPr>
              <w:jc w:val="center"/>
              <w:rPr>
                <w:b/>
                <w:sz w:val="20"/>
                <w:lang w:eastAsia="ar-SA"/>
              </w:rPr>
            </w:pPr>
            <w:r>
              <w:rPr>
                <w:b/>
                <w:sz w:val="20"/>
                <w:lang w:eastAsia="ar-SA"/>
              </w:rPr>
              <w:t>Wysokość zwolnienia z tytułu kompostowania bioodpadów (zł)</w:t>
            </w:r>
          </w:p>
        </w:tc>
        <w:tc>
          <w:tcPr>
            <w:tcW w:w="1723" w:type="dxa"/>
            <w:gridSpan w:val="4"/>
            <w:tcBorders>
              <w:top w:val="single" w:sz="4" w:space="0" w:color="000000"/>
              <w:left w:val="single" w:sz="4" w:space="0" w:color="000000"/>
              <w:bottom w:val="single" w:sz="4" w:space="0" w:color="000000"/>
              <w:right w:val="single" w:sz="4" w:space="0" w:color="000000"/>
            </w:tcBorders>
            <w:shd w:val="clear" w:color="auto" w:fill="auto"/>
          </w:tcPr>
          <w:p w14:paraId="25C9C833" w14:textId="77777777" w:rsidR="00D31923" w:rsidRDefault="00D31923" w:rsidP="00F740B6">
            <w:pPr>
              <w:jc w:val="center"/>
              <w:rPr>
                <w:b/>
                <w:sz w:val="20"/>
                <w:szCs w:val="18"/>
                <w:lang w:eastAsia="ar-SA"/>
              </w:rPr>
            </w:pPr>
            <w:r>
              <w:rPr>
                <w:b/>
                <w:sz w:val="20"/>
                <w:szCs w:val="18"/>
                <w:lang w:eastAsia="ar-SA"/>
              </w:rPr>
              <w:t>Suma zwolnienia z tytułu kompostowania bioodpadów  (zł)</w:t>
            </w:r>
          </w:p>
          <w:p w14:paraId="49120818" w14:textId="77777777" w:rsidR="00D31923" w:rsidRPr="00076798" w:rsidRDefault="00D31923" w:rsidP="00F740B6">
            <w:pPr>
              <w:jc w:val="center"/>
              <w:rPr>
                <w:b/>
                <w:sz w:val="20"/>
                <w:szCs w:val="18"/>
                <w:lang w:eastAsia="ar-SA"/>
              </w:rPr>
            </w:pPr>
            <w:r>
              <w:rPr>
                <w:b/>
                <w:sz w:val="20"/>
                <w:szCs w:val="18"/>
                <w:lang w:eastAsia="ar-SA"/>
              </w:rPr>
              <w:t>A*D</w:t>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Pr>
          <w:p w14:paraId="53CD6A11" w14:textId="77777777" w:rsidR="00D31923" w:rsidRDefault="00D31923" w:rsidP="00F740B6">
            <w:pPr>
              <w:jc w:val="center"/>
              <w:rPr>
                <w:b/>
                <w:sz w:val="20"/>
                <w:lang w:eastAsia="ar-SA"/>
              </w:rPr>
            </w:pPr>
            <w:r>
              <w:rPr>
                <w:b/>
                <w:sz w:val="20"/>
                <w:lang w:eastAsia="ar-SA"/>
              </w:rPr>
              <w:t>Wysokość miesięcznej opłaty po uwzględnieniu zwolnienia (zł)</w:t>
            </w:r>
          </w:p>
          <w:p w14:paraId="0A6AF6DB" w14:textId="77777777" w:rsidR="00D31923" w:rsidRPr="00076798" w:rsidRDefault="00D31923" w:rsidP="00F740B6">
            <w:pPr>
              <w:jc w:val="center"/>
              <w:rPr>
                <w:b/>
                <w:sz w:val="20"/>
                <w:lang w:eastAsia="ar-SA"/>
              </w:rPr>
            </w:pPr>
            <w:r>
              <w:rPr>
                <w:b/>
                <w:sz w:val="20"/>
                <w:lang w:eastAsia="ar-SA"/>
              </w:rPr>
              <w:t>C-E</w:t>
            </w:r>
          </w:p>
        </w:tc>
      </w:tr>
      <w:tr w:rsidR="00D31923" w14:paraId="2C47CB10" w14:textId="77777777" w:rsidTr="00D80B97">
        <w:trPr>
          <w:trHeight w:val="301"/>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14:paraId="6A81925D"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A</w:t>
            </w: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auto"/>
          </w:tcPr>
          <w:p w14:paraId="07D8EBD4"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B</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14:paraId="27DBE907"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C</w:t>
            </w:r>
          </w:p>
        </w:tc>
        <w:tc>
          <w:tcPr>
            <w:tcW w:w="2492" w:type="dxa"/>
            <w:gridSpan w:val="5"/>
            <w:tcBorders>
              <w:top w:val="single" w:sz="4" w:space="0" w:color="000000"/>
              <w:left w:val="single" w:sz="4" w:space="0" w:color="000000"/>
              <w:bottom w:val="single" w:sz="4" w:space="0" w:color="000000"/>
              <w:right w:val="single" w:sz="4" w:space="0" w:color="000000"/>
            </w:tcBorders>
            <w:shd w:val="clear" w:color="auto" w:fill="auto"/>
          </w:tcPr>
          <w:p w14:paraId="3A87702F"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D</w:t>
            </w:r>
          </w:p>
        </w:tc>
        <w:tc>
          <w:tcPr>
            <w:tcW w:w="1723" w:type="dxa"/>
            <w:gridSpan w:val="4"/>
            <w:tcBorders>
              <w:top w:val="single" w:sz="4" w:space="0" w:color="000000"/>
              <w:left w:val="single" w:sz="4" w:space="0" w:color="000000"/>
              <w:bottom w:val="single" w:sz="4" w:space="0" w:color="000000"/>
              <w:right w:val="single" w:sz="4" w:space="0" w:color="000000"/>
            </w:tcBorders>
            <w:shd w:val="clear" w:color="auto" w:fill="auto"/>
          </w:tcPr>
          <w:p w14:paraId="78E78F37"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E</w:t>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6E3082" w14:textId="77777777" w:rsidR="00D31923" w:rsidRPr="00076798" w:rsidRDefault="00D31923" w:rsidP="00D80B97">
            <w:pPr>
              <w:pStyle w:val="Standard"/>
              <w:spacing w:after="200" w:line="360" w:lineRule="auto"/>
              <w:jc w:val="center"/>
              <w:rPr>
                <w:rFonts w:ascii="Arial" w:eastAsia="Calibri" w:hAnsi="Arial" w:cs="Calibri"/>
                <w:b/>
                <w:sz w:val="20"/>
                <w:szCs w:val="20"/>
              </w:rPr>
            </w:pPr>
            <w:r>
              <w:rPr>
                <w:rFonts w:ascii="Arial" w:eastAsia="Calibri" w:hAnsi="Arial" w:cs="Calibri"/>
                <w:b/>
                <w:sz w:val="20"/>
                <w:szCs w:val="20"/>
              </w:rPr>
              <w:t>F</w:t>
            </w:r>
          </w:p>
        </w:tc>
      </w:tr>
      <w:tr w:rsidR="00D31923" w14:paraId="580F6077" w14:textId="77777777" w:rsidTr="00D80B97">
        <w:trPr>
          <w:trHeight w:val="324"/>
        </w:trPr>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14:paraId="5945E480" w14:textId="77777777" w:rsidR="00D31923" w:rsidRDefault="00D31923" w:rsidP="00F740B6">
            <w:pPr>
              <w:pStyle w:val="Standard"/>
              <w:spacing w:after="200" w:line="360" w:lineRule="auto"/>
              <w:jc w:val="both"/>
              <w:rPr>
                <w:rFonts w:ascii="Arial" w:eastAsia="Calibri" w:hAnsi="Arial" w:cs="Calibri"/>
                <w:color w:val="FF0000"/>
                <w:sz w:val="20"/>
                <w:szCs w:val="20"/>
              </w:rPr>
            </w:pP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auto"/>
          </w:tcPr>
          <w:p w14:paraId="695BEB79" w14:textId="77777777" w:rsidR="00D31923" w:rsidRDefault="00D31923" w:rsidP="00F740B6">
            <w:pPr>
              <w:pStyle w:val="Standard"/>
              <w:spacing w:after="200" w:line="360" w:lineRule="auto"/>
              <w:jc w:val="both"/>
              <w:rPr>
                <w:rFonts w:ascii="Arial" w:eastAsia="Calibri" w:hAnsi="Arial" w:cs="Calibri"/>
                <w:color w:val="FF0000"/>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Pr>
          <w:p w14:paraId="06656D28" w14:textId="77777777" w:rsidR="00D31923" w:rsidRDefault="00D31923" w:rsidP="00F740B6">
            <w:pPr>
              <w:pStyle w:val="Standard"/>
              <w:spacing w:after="200" w:line="360" w:lineRule="auto"/>
              <w:jc w:val="both"/>
              <w:rPr>
                <w:rFonts w:ascii="Arial" w:eastAsia="Calibri" w:hAnsi="Arial" w:cs="Calibri"/>
                <w:color w:val="FF0000"/>
                <w:sz w:val="20"/>
                <w:szCs w:val="20"/>
              </w:rPr>
            </w:pPr>
          </w:p>
        </w:tc>
        <w:tc>
          <w:tcPr>
            <w:tcW w:w="2492" w:type="dxa"/>
            <w:gridSpan w:val="5"/>
            <w:tcBorders>
              <w:top w:val="single" w:sz="4" w:space="0" w:color="000000"/>
              <w:left w:val="single" w:sz="4" w:space="0" w:color="000000"/>
              <w:bottom w:val="single" w:sz="4" w:space="0" w:color="000000"/>
              <w:right w:val="single" w:sz="4" w:space="0" w:color="000000"/>
            </w:tcBorders>
            <w:shd w:val="clear" w:color="auto" w:fill="auto"/>
          </w:tcPr>
          <w:p w14:paraId="7C195618" w14:textId="77777777" w:rsidR="00D31923" w:rsidRDefault="00D31923" w:rsidP="00F740B6">
            <w:pPr>
              <w:pStyle w:val="Standard"/>
              <w:spacing w:after="200" w:line="360" w:lineRule="auto"/>
              <w:jc w:val="both"/>
              <w:rPr>
                <w:rFonts w:ascii="Arial" w:eastAsia="Calibri" w:hAnsi="Arial" w:cs="Calibri"/>
                <w:color w:val="FF0000"/>
                <w:sz w:val="20"/>
                <w:szCs w:val="20"/>
              </w:rPr>
            </w:pPr>
          </w:p>
        </w:tc>
        <w:tc>
          <w:tcPr>
            <w:tcW w:w="1723" w:type="dxa"/>
            <w:gridSpan w:val="4"/>
            <w:tcBorders>
              <w:top w:val="single" w:sz="4" w:space="0" w:color="000000"/>
              <w:left w:val="single" w:sz="4" w:space="0" w:color="000000"/>
              <w:bottom w:val="single" w:sz="4" w:space="0" w:color="000000"/>
              <w:right w:val="single" w:sz="4" w:space="0" w:color="000000"/>
            </w:tcBorders>
            <w:shd w:val="clear" w:color="auto" w:fill="auto"/>
          </w:tcPr>
          <w:p w14:paraId="7308CA41" w14:textId="77777777" w:rsidR="00D31923" w:rsidRDefault="00D31923" w:rsidP="00F740B6">
            <w:pPr>
              <w:pStyle w:val="Standard"/>
              <w:spacing w:after="200" w:line="360" w:lineRule="auto"/>
              <w:jc w:val="both"/>
              <w:rPr>
                <w:rFonts w:ascii="Arial" w:eastAsia="Calibri" w:hAnsi="Arial" w:cs="Calibri"/>
                <w:color w:val="FF0000"/>
                <w:sz w:val="20"/>
                <w:szCs w:val="20"/>
              </w:rPr>
            </w:pP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Pr>
          <w:p w14:paraId="3344236A" w14:textId="77777777" w:rsidR="00D31923" w:rsidRDefault="00D31923" w:rsidP="00F740B6">
            <w:pPr>
              <w:pStyle w:val="Standard"/>
              <w:spacing w:after="200" w:line="360" w:lineRule="auto"/>
              <w:jc w:val="both"/>
              <w:rPr>
                <w:rFonts w:ascii="Arial" w:eastAsia="Calibri" w:hAnsi="Arial" w:cs="Calibri"/>
                <w:color w:val="FF0000"/>
                <w:sz w:val="20"/>
                <w:szCs w:val="20"/>
              </w:rPr>
            </w:pPr>
          </w:p>
        </w:tc>
      </w:tr>
      <w:tr w:rsidR="00D31923" w14:paraId="25A6485F"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60F48F98" w14:textId="77777777" w:rsidR="00D31923" w:rsidRDefault="00D31923" w:rsidP="00F740B6">
            <w:pPr>
              <w:pStyle w:val="Standard"/>
              <w:snapToGrid w:val="0"/>
              <w:jc w:val="both"/>
              <w:rPr>
                <w:rFonts w:ascii="Arial" w:eastAsia="Calibri" w:hAnsi="Arial" w:cs="Calibri"/>
                <w:b/>
                <w:sz w:val="6"/>
                <w:szCs w:val="6"/>
              </w:rPr>
            </w:pPr>
          </w:p>
          <w:p w14:paraId="2135964F" w14:textId="77777777" w:rsidR="00D31923" w:rsidRDefault="00D31923" w:rsidP="00F740B6">
            <w:pPr>
              <w:pStyle w:val="Standard"/>
              <w:jc w:val="both"/>
              <w:rPr>
                <w:rFonts w:ascii="Arial" w:eastAsia="Calibri" w:hAnsi="Arial" w:cs="Calibri"/>
                <w:b/>
                <w:sz w:val="20"/>
                <w:szCs w:val="20"/>
              </w:rPr>
            </w:pPr>
            <w:r>
              <w:rPr>
                <w:rFonts w:ascii="Arial" w:eastAsia="Calibri" w:hAnsi="Arial" w:cs="Calibri"/>
                <w:b/>
                <w:sz w:val="20"/>
                <w:szCs w:val="20"/>
              </w:rPr>
              <w:t>F</w:t>
            </w:r>
            <w:r w:rsidRPr="00AF1057">
              <w:rPr>
                <w:rFonts w:ascii="Arial" w:eastAsia="Calibri" w:hAnsi="Arial" w:cs="Calibri"/>
                <w:b/>
                <w:sz w:val="20"/>
                <w:szCs w:val="20"/>
              </w:rPr>
              <w:t>. Dotyczy właścicieli nieruchomości, na których częściowo zamieszkują mieszkańcy, a częściowo na których nie zamieszkują mieszkańcy, a powstają odpady komunalne, w szczególności nieruchomości wykorzystywane do prowadzenia działalności gospodarczej, w tym  usługowej, handlowej, rzemieślniczej).</w:t>
            </w:r>
          </w:p>
          <w:p w14:paraId="1FD4113E" w14:textId="77777777" w:rsidR="00D31923" w:rsidRPr="00AF1057" w:rsidRDefault="00D31923" w:rsidP="00F740B6">
            <w:pPr>
              <w:pStyle w:val="Standard"/>
              <w:jc w:val="both"/>
              <w:rPr>
                <w:rFonts w:ascii="Arial" w:eastAsia="Calibri" w:hAnsi="Arial" w:cs="Calibri"/>
                <w:sz w:val="20"/>
                <w:szCs w:val="20"/>
              </w:rPr>
            </w:pPr>
          </w:p>
        </w:tc>
      </w:tr>
      <w:tr w:rsidR="00D31923" w14:paraId="61DEE228" w14:textId="77777777" w:rsidTr="00F740B6">
        <w:trPr>
          <w:trHeight w:val="475"/>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7E6E6" w:themeFill="background2"/>
          </w:tcPr>
          <w:p w14:paraId="77333DF9" w14:textId="77777777" w:rsidR="00D31923" w:rsidRPr="00076798" w:rsidRDefault="00D31923" w:rsidP="00F740B6">
            <w:pPr>
              <w:pStyle w:val="Standard"/>
              <w:snapToGrid w:val="0"/>
              <w:jc w:val="center"/>
              <w:rPr>
                <w:rFonts w:ascii="Arial" w:eastAsia="Calibri" w:hAnsi="Arial" w:cs="Calibri"/>
                <w:b/>
                <w:sz w:val="8"/>
                <w:szCs w:val="8"/>
              </w:rPr>
            </w:pPr>
          </w:p>
          <w:p w14:paraId="03DD7505" w14:textId="77777777" w:rsidR="00D31923" w:rsidRPr="00076798" w:rsidRDefault="00D31923" w:rsidP="00F740B6">
            <w:pPr>
              <w:pStyle w:val="Standard"/>
              <w:spacing w:line="360" w:lineRule="auto"/>
              <w:jc w:val="center"/>
              <w:rPr>
                <w:rFonts w:ascii="Arial" w:eastAsia="Calibri" w:hAnsi="Arial" w:cs="Calibri"/>
                <w:b/>
                <w:sz w:val="20"/>
                <w:szCs w:val="20"/>
              </w:rPr>
            </w:pPr>
            <w:r w:rsidRPr="00076798">
              <w:rPr>
                <w:rFonts w:ascii="Arial" w:eastAsia="Calibri" w:hAnsi="Arial" w:cs="Calibri"/>
                <w:b/>
                <w:sz w:val="20"/>
                <w:szCs w:val="20"/>
              </w:rPr>
              <w:t>Firmy, k</w:t>
            </w:r>
            <w:r>
              <w:rPr>
                <w:rFonts w:ascii="Arial" w:eastAsia="Calibri" w:hAnsi="Arial" w:cs="Calibri"/>
                <w:b/>
                <w:sz w:val="20"/>
                <w:szCs w:val="20"/>
              </w:rPr>
              <w:t>tóre prowadzą działalność na terenie nieruchomości</w:t>
            </w:r>
          </w:p>
        </w:tc>
      </w:tr>
      <w:tr w:rsidR="00D31923" w14:paraId="2E0FC7FF" w14:textId="77777777" w:rsidTr="00F740B6">
        <w:trPr>
          <w:trHeight w:val="360"/>
        </w:trPr>
        <w:tc>
          <w:tcPr>
            <w:tcW w:w="4401"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14:paraId="3E971237" w14:textId="77777777" w:rsidR="00D31923" w:rsidRPr="00076798" w:rsidRDefault="00D31923" w:rsidP="00F740B6">
            <w:pPr>
              <w:pStyle w:val="Standard"/>
              <w:snapToGrid w:val="0"/>
              <w:jc w:val="center"/>
              <w:rPr>
                <w:rFonts w:ascii="Arial" w:eastAsia="Calibri" w:hAnsi="Arial" w:cs="Calibri"/>
                <w:b/>
                <w:sz w:val="20"/>
                <w:szCs w:val="8"/>
              </w:rPr>
            </w:pPr>
            <w:r>
              <w:rPr>
                <w:rFonts w:ascii="Arial" w:eastAsia="Calibri" w:hAnsi="Arial" w:cs="Calibri"/>
                <w:b/>
                <w:sz w:val="20"/>
                <w:szCs w:val="8"/>
              </w:rPr>
              <w:t>Nazwa firmy</w:t>
            </w:r>
          </w:p>
        </w:tc>
        <w:tc>
          <w:tcPr>
            <w:tcW w:w="5939" w:type="dxa"/>
            <w:gridSpan w:val="12"/>
            <w:tcBorders>
              <w:top w:val="single" w:sz="4" w:space="0" w:color="000000"/>
              <w:left w:val="single" w:sz="4" w:space="0" w:color="000000"/>
              <w:bottom w:val="single" w:sz="4" w:space="0" w:color="000000"/>
              <w:right w:val="single" w:sz="4" w:space="0" w:color="000000"/>
            </w:tcBorders>
            <w:shd w:val="clear" w:color="auto" w:fill="E7E6E6" w:themeFill="background2"/>
          </w:tcPr>
          <w:p w14:paraId="44A2A138" w14:textId="77777777" w:rsidR="00D31923" w:rsidRPr="00076798" w:rsidRDefault="00D31923" w:rsidP="00F740B6">
            <w:pPr>
              <w:pStyle w:val="Standard"/>
              <w:snapToGrid w:val="0"/>
              <w:jc w:val="center"/>
              <w:rPr>
                <w:rFonts w:ascii="Arial" w:eastAsia="Calibri" w:hAnsi="Arial" w:cs="Calibri"/>
                <w:b/>
                <w:sz w:val="20"/>
                <w:szCs w:val="8"/>
              </w:rPr>
            </w:pPr>
            <w:r>
              <w:rPr>
                <w:rFonts w:ascii="Arial" w:eastAsia="Calibri" w:hAnsi="Arial" w:cs="Calibri"/>
                <w:b/>
                <w:sz w:val="20"/>
                <w:szCs w:val="8"/>
              </w:rPr>
              <w:t>NIP</w:t>
            </w:r>
          </w:p>
        </w:tc>
      </w:tr>
      <w:tr w:rsidR="00D31923" w14:paraId="14A37485" w14:textId="77777777" w:rsidTr="00F47AA0">
        <w:trPr>
          <w:trHeight w:val="570"/>
        </w:trPr>
        <w:tc>
          <w:tcPr>
            <w:tcW w:w="4401" w:type="dxa"/>
            <w:gridSpan w:val="8"/>
            <w:tcBorders>
              <w:top w:val="single" w:sz="4" w:space="0" w:color="000000"/>
              <w:left w:val="single" w:sz="4" w:space="0" w:color="000000"/>
              <w:bottom w:val="single" w:sz="4" w:space="0" w:color="000000"/>
              <w:right w:val="single" w:sz="4" w:space="0" w:color="000000"/>
            </w:tcBorders>
            <w:shd w:val="clear" w:color="auto" w:fill="auto"/>
          </w:tcPr>
          <w:p w14:paraId="2E7855A2" w14:textId="77777777" w:rsidR="00D31923" w:rsidRDefault="00D31923" w:rsidP="00F740B6">
            <w:pPr>
              <w:pStyle w:val="Standard"/>
              <w:snapToGrid w:val="0"/>
              <w:jc w:val="both"/>
              <w:rPr>
                <w:rFonts w:ascii="Arial" w:eastAsia="Calibri" w:hAnsi="Arial" w:cs="Calibri"/>
                <w:sz w:val="20"/>
                <w:szCs w:val="8"/>
              </w:rPr>
            </w:pPr>
            <w:r w:rsidRPr="00076798">
              <w:rPr>
                <w:rFonts w:ascii="Arial" w:eastAsia="Calibri" w:hAnsi="Arial" w:cs="Calibri"/>
                <w:sz w:val="20"/>
                <w:szCs w:val="8"/>
              </w:rPr>
              <w:lastRenderedPageBreak/>
              <w:t>1.</w:t>
            </w:r>
          </w:p>
          <w:p w14:paraId="5979F314" w14:textId="77777777" w:rsidR="00D31923" w:rsidRDefault="00D31923" w:rsidP="00F740B6">
            <w:pPr>
              <w:pStyle w:val="Standard"/>
              <w:snapToGrid w:val="0"/>
              <w:jc w:val="both"/>
              <w:rPr>
                <w:rFonts w:ascii="Arial" w:eastAsia="Calibri" w:hAnsi="Arial" w:cs="Calibri"/>
                <w:sz w:val="20"/>
                <w:szCs w:val="8"/>
              </w:rPr>
            </w:pPr>
          </w:p>
          <w:p w14:paraId="366F2E31" w14:textId="77777777" w:rsidR="00D31923" w:rsidRPr="00076798" w:rsidRDefault="00D31923" w:rsidP="00F740B6">
            <w:pPr>
              <w:pStyle w:val="Standard"/>
              <w:snapToGrid w:val="0"/>
              <w:jc w:val="both"/>
              <w:rPr>
                <w:rFonts w:ascii="Arial" w:eastAsia="Calibri" w:hAnsi="Arial" w:cs="Calibri"/>
                <w:sz w:val="20"/>
                <w:szCs w:val="8"/>
              </w:rPr>
            </w:pPr>
          </w:p>
        </w:tc>
        <w:tc>
          <w:tcPr>
            <w:tcW w:w="5939"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BE52A" w14:textId="77777777" w:rsidR="00D31923" w:rsidRPr="00076798" w:rsidRDefault="00D31923" w:rsidP="00F740B6">
            <w:pPr>
              <w:pStyle w:val="Standard"/>
              <w:snapToGrid w:val="0"/>
              <w:jc w:val="both"/>
              <w:rPr>
                <w:rFonts w:ascii="Arial" w:eastAsia="Calibri" w:hAnsi="Arial" w:cs="Calibri"/>
                <w:sz w:val="20"/>
                <w:szCs w:val="8"/>
              </w:rPr>
            </w:pPr>
          </w:p>
        </w:tc>
      </w:tr>
      <w:tr w:rsidR="00D31923" w14:paraId="5C0737EB" w14:textId="77777777" w:rsidTr="00F740B6">
        <w:trPr>
          <w:trHeight w:val="360"/>
        </w:trPr>
        <w:tc>
          <w:tcPr>
            <w:tcW w:w="4401" w:type="dxa"/>
            <w:gridSpan w:val="8"/>
            <w:tcBorders>
              <w:top w:val="single" w:sz="4" w:space="0" w:color="000000"/>
              <w:left w:val="single" w:sz="4" w:space="0" w:color="000000"/>
              <w:bottom w:val="single" w:sz="4" w:space="0" w:color="000000"/>
              <w:right w:val="single" w:sz="4" w:space="0" w:color="000000"/>
            </w:tcBorders>
            <w:shd w:val="clear" w:color="auto" w:fill="auto"/>
          </w:tcPr>
          <w:p w14:paraId="5DB9DA3F" w14:textId="77777777" w:rsidR="00D31923" w:rsidRDefault="00D31923" w:rsidP="00F740B6">
            <w:pPr>
              <w:pStyle w:val="Standard"/>
              <w:snapToGrid w:val="0"/>
              <w:jc w:val="both"/>
              <w:rPr>
                <w:rFonts w:ascii="Arial" w:eastAsia="Calibri" w:hAnsi="Arial" w:cs="Calibri"/>
                <w:sz w:val="20"/>
                <w:szCs w:val="8"/>
              </w:rPr>
            </w:pPr>
            <w:r>
              <w:rPr>
                <w:rFonts w:ascii="Arial" w:eastAsia="Calibri" w:hAnsi="Arial" w:cs="Calibri"/>
                <w:sz w:val="20"/>
                <w:szCs w:val="8"/>
              </w:rPr>
              <w:t>2.</w:t>
            </w:r>
          </w:p>
          <w:p w14:paraId="3DF68B1D" w14:textId="77777777" w:rsidR="00D31923" w:rsidRPr="00076798" w:rsidRDefault="00D31923" w:rsidP="00F740B6">
            <w:pPr>
              <w:pStyle w:val="Standard"/>
              <w:snapToGrid w:val="0"/>
              <w:jc w:val="both"/>
              <w:rPr>
                <w:rFonts w:ascii="Arial" w:eastAsia="Calibri" w:hAnsi="Arial" w:cs="Calibri"/>
                <w:sz w:val="20"/>
                <w:szCs w:val="8"/>
              </w:rPr>
            </w:pPr>
          </w:p>
        </w:tc>
        <w:tc>
          <w:tcPr>
            <w:tcW w:w="5939" w:type="dxa"/>
            <w:gridSpan w:val="12"/>
            <w:tcBorders>
              <w:top w:val="single" w:sz="4" w:space="0" w:color="000000"/>
              <w:left w:val="single" w:sz="4" w:space="0" w:color="000000"/>
              <w:bottom w:val="single" w:sz="4" w:space="0" w:color="000000"/>
              <w:right w:val="single" w:sz="4" w:space="0" w:color="000000"/>
            </w:tcBorders>
            <w:shd w:val="clear" w:color="auto" w:fill="auto"/>
          </w:tcPr>
          <w:p w14:paraId="3643A46A" w14:textId="77777777" w:rsidR="00D31923" w:rsidRPr="00076798" w:rsidRDefault="00D31923" w:rsidP="00F740B6">
            <w:pPr>
              <w:pStyle w:val="Standard"/>
              <w:snapToGrid w:val="0"/>
              <w:jc w:val="both"/>
              <w:rPr>
                <w:rFonts w:ascii="Arial" w:eastAsia="Calibri" w:hAnsi="Arial" w:cs="Calibri"/>
                <w:sz w:val="20"/>
                <w:szCs w:val="8"/>
              </w:rPr>
            </w:pPr>
          </w:p>
        </w:tc>
      </w:tr>
      <w:tr w:rsidR="00D31923" w14:paraId="526E7411" w14:textId="77777777" w:rsidTr="00F740B6">
        <w:trPr>
          <w:trHeight w:val="441"/>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1BF9222B" w14:textId="77777777" w:rsidR="00D31923" w:rsidRDefault="00D31923" w:rsidP="00F740B6">
            <w:pPr>
              <w:pStyle w:val="Standard"/>
              <w:rPr>
                <w:rFonts w:ascii="Arial" w:eastAsia="Calibri" w:hAnsi="Arial" w:cs="Calibri"/>
                <w:b/>
                <w:sz w:val="18"/>
                <w:szCs w:val="6"/>
              </w:rPr>
            </w:pPr>
          </w:p>
          <w:p w14:paraId="3FA07F66" w14:textId="77777777" w:rsidR="00D31923" w:rsidRDefault="00D31923" w:rsidP="00F740B6">
            <w:pPr>
              <w:pStyle w:val="Standard"/>
              <w:jc w:val="center"/>
              <w:rPr>
                <w:rFonts w:ascii="Arial" w:eastAsia="Calibri" w:hAnsi="Arial" w:cs="Calibri"/>
                <w:b/>
                <w:sz w:val="18"/>
                <w:szCs w:val="6"/>
              </w:rPr>
            </w:pPr>
            <w:r>
              <w:rPr>
                <w:rFonts w:ascii="Arial" w:eastAsia="Calibri" w:hAnsi="Arial" w:cs="Calibri"/>
                <w:b/>
                <w:sz w:val="18"/>
                <w:szCs w:val="6"/>
              </w:rPr>
              <w:t xml:space="preserve">F.1.. </w:t>
            </w:r>
            <w:r w:rsidRPr="00CA033F">
              <w:rPr>
                <w:rFonts w:ascii="Arial" w:eastAsia="Calibri" w:hAnsi="Arial" w:cs="Calibri"/>
                <w:b/>
                <w:sz w:val="18"/>
                <w:szCs w:val="6"/>
              </w:rPr>
              <w:t>WYLICZENIE MIESIĘCZNEJ OPŁATY ZA ODBIÓR ODPADÓW KOMUNALNYCH</w:t>
            </w:r>
          </w:p>
          <w:p w14:paraId="0B44333D" w14:textId="77777777" w:rsidR="00D31923" w:rsidRPr="00A61372" w:rsidRDefault="00D31923" w:rsidP="00F740B6">
            <w:pPr>
              <w:pStyle w:val="Standard"/>
              <w:jc w:val="center"/>
              <w:rPr>
                <w:rFonts w:ascii="Arial" w:eastAsia="Calibri" w:hAnsi="Arial" w:cs="Calibri"/>
                <w:b/>
                <w:sz w:val="18"/>
                <w:szCs w:val="6"/>
              </w:rPr>
            </w:pPr>
            <w:r>
              <w:rPr>
                <w:rFonts w:ascii="Arial" w:eastAsia="Calibri" w:hAnsi="Arial" w:cs="Calibri"/>
                <w:b/>
                <w:sz w:val="18"/>
                <w:szCs w:val="6"/>
              </w:rPr>
              <w:t xml:space="preserve"> </w:t>
            </w:r>
            <w:r w:rsidRPr="00A61372">
              <w:rPr>
                <w:rFonts w:ascii="Arial" w:eastAsia="Calibri" w:hAnsi="Arial" w:cs="Calibri"/>
                <w:b/>
                <w:sz w:val="18"/>
                <w:szCs w:val="6"/>
                <w:u w:val="single"/>
              </w:rPr>
              <w:t>GROMADZONYCH SELEKTYWNIE</w:t>
            </w:r>
            <w:r>
              <w:rPr>
                <w:rFonts w:ascii="Arial" w:eastAsia="Calibri" w:hAnsi="Arial" w:cs="Calibri"/>
                <w:b/>
                <w:sz w:val="18"/>
                <w:szCs w:val="6"/>
              </w:rPr>
              <w:t xml:space="preserve"> </w:t>
            </w:r>
            <w:r w:rsidRPr="00CA033F">
              <w:rPr>
                <w:rFonts w:ascii="Arial" w:eastAsia="Calibri" w:hAnsi="Arial" w:cs="Calibri"/>
                <w:b/>
                <w:sz w:val="18"/>
                <w:szCs w:val="6"/>
              </w:rPr>
              <w:t xml:space="preserve"> Z TERENU NIERUCHOMOŚCI NIEZAMIESZKAŁYCH</w:t>
            </w:r>
          </w:p>
        </w:tc>
      </w:tr>
      <w:tr w:rsidR="00D31923" w14:paraId="78AE7247" w14:textId="77777777" w:rsidTr="00445329">
        <w:trPr>
          <w:trHeight w:val="210"/>
        </w:trPr>
        <w:tc>
          <w:tcPr>
            <w:tcW w:w="1477" w:type="dxa"/>
            <w:vMerge w:val="restart"/>
            <w:tcBorders>
              <w:top w:val="single" w:sz="4" w:space="0" w:color="000000"/>
              <w:left w:val="single" w:sz="4" w:space="0" w:color="000000"/>
              <w:right w:val="single" w:sz="4" w:space="0" w:color="000000"/>
            </w:tcBorders>
            <w:shd w:val="clear" w:color="auto" w:fill="E6E6E6"/>
          </w:tcPr>
          <w:p w14:paraId="72677FE6" w14:textId="77777777" w:rsidR="00D31923" w:rsidRPr="00CA033F" w:rsidRDefault="00D31923" w:rsidP="00B576AF">
            <w:pPr>
              <w:pStyle w:val="Standard"/>
              <w:snapToGrid w:val="0"/>
              <w:spacing w:before="240"/>
              <w:jc w:val="center"/>
              <w:rPr>
                <w:rFonts w:ascii="Arial" w:eastAsia="Calibri" w:hAnsi="Arial" w:cs="Calibri"/>
                <w:b/>
                <w:sz w:val="18"/>
                <w:szCs w:val="6"/>
              </w:rPr>
            </w:pPr>
            <w:r>
              <w:rPr>
                <w:rFonts w:ascii="Arial" w:eastAsia="Calibri" w:hAnsi="Arial" w:cs="Calibri"/>
                <w:b/>
                <w:sz w:val="18"/>
                <w:szCs w:val="6"/>
              </w:rPr>
              <w:t xml:space="preserve"> 1.Rodzaj </w:t>
            </w:r>
            <w:r w:rsidR="00B576AF">
              <w:rPr>
                <w:rFonts w:ascii="Arial" w:eastAsia="Calibri" w:hAnsi="Arial" w:cs="Calibri"/>
                <w:b/>
                <w:sz w:val="18"/>
                <w:szCs w:val="6"/>
              </w:rPr>
              <w:t xml:space="preserve">worka/ </w:t>
            </w:r>
            <w:r>
              <w:rPr>
                <w:rFonts w:ascii="Arial" w:eastAsia="Calibri" w:hAnsi="Arial" w:cs="Calibri"/>
                <w:b/>
                <w:sz w:val="18"/>
                <w:szCs w:val="6"/>
              </w:rPr>
              <w:t>pojemnika</w:t>
            </w:r>
          </w:p>
        </w:tc>
        <w:tc>
          <w:tcPr>
            <w:tcW w:w="6178" w:type="dxa"/>
            <w:gridSpan w:val="13"/>
            <w:tcBorders>
              <w:top w:val="single" w:sz="4" w:space="0" w:color="000000"/>
              <w:left w:val="single" w:sz="4" w:space="0" w:color="000000"/>
              <w:bottom w:val="single" w:sz="4" w:space="0" w:color="000000"/>
              <w:right w:val="single" w:sz="4" w:space="0" w:color="000000"/>
            </w:tcBorders>
            <w:shd w:val="clear" w:color="auto" w:fill="E6E6E6"/>
          </w:tcPr>
          <w:p w14:paraId="07A27E96" w14:textId="77777777" w:rsidR="00D31923" w:rsidRDefault="00D31923" w:rsidP="00445329">
            <w:pPr>
              <w:pStyle w:val="Standard"/>
              <w:snapToGrid w:val="0"/>
              <w:jc w:val="center"/>
              <w:rPr>
                <w:rFonts w:ascii="Arial" w:eastAsia="Calibri" w:hAnsi="Arial" w:cs="Calibri"/>
                <w:b/>
                <w:sz w:val="18"/>
                <w:szCs w:val="6"/>
              </w:rPr>
            </w:pPr>
            <w:r>
              <w:rPr>
                <w:rFonts w:ascii="Arial" w:eastAsia="Calibri" w:hAnsi="Arial" w:cs="Calibri"/>
                <w:b/>
                <w:sz w:val="18"/>
                <w:szCs w:val="6"/>
              </w:rPr>
              <w:t>2. Kolor pojemnika</w:t>
            </w:r>
            <w:r w:rsidR="00445329">
              <w:rPr>
                <w:rFonts w:ascii="Arial" w:eastAsia="Calibri" w:hAnsi="Arial" w:cs="Calibri"/>
                <w:b/>
                <w:sz w:val="18"/>
                <w:szCs w:val="6"/>
              </w:rPr>
              <w:t xml:space="preserve">/ rodzaj odpadów. </w:t>
            </w:r>
          </w:p>
          <w:p w14:paraId="7FDF06D9" w14:textId="77777777" w:rsidR="00445329" w:rsidRPr="00CA033F" w:rsidRDefault="00445329" w:rsidP="00445329">
            <w:pPr>
              <w:pStyle w:val="Standard"/>
              <w:snapToGrid w:val="0"/>
              <w:jc w:val="center"/>
              <w:rPr>
                <w:rFonts w:ascii="Arial" w:eastAsia="Calibri" w:hAnsi="Arial" w:cs="Calibri"/>
                <w:b/>
                <w:sz w:val="18"/>
                <w:szCs w:val="6"/>
              </w:rPr>
            </w:pPr>
            <w:r>
              <w:rPr>
                <w:rFonts w:ascii="Arial" w:eastAsia="Calibri" w:hAnsi="Arial" w:cs="Calibri"/>
                <w:b/>
                <w:sz w:val="18"/>
                <w:szCs w:val="6"/>
              </w:rPr>
              <w:t>* należy podać ilość deklarowanych pojemników</w:t>
            </w:r>
          </w:p>
        </w:tc>
        <w:tc>
          <w:tcPr>
            <w:tcW w:w="1207" w:type="dxa"/>
            <w:gridSpan w:val="5"/>
            <w:vMerge w:val="restart"/>
            <w:tcBorders>
              <w:top w:val="single" w:sz="4" w:space="0" w:color="000000"/>
              <w:left w:val="single" w:sz="4" w:space="0" w:color="000000"/>
              <w:right w:val="single" w:sz="4" w:space="0" w:color="000000"/>
            </w:tcBorders>
            <w:shd w:val="clear" w:color="auto" w:fill="E6E6E6"/>
          </w:tcPr>
          <w:p w14:paraId="2A16A22D" w14:textId="77777777" w:rsidR="00D31923" w:rsidRPr="00CA033F" w:rsidRDefault="00D31923" w:rsidP="00445329">
            <w:pPr>
              <w:pStyle w:val="Standard"/>
              <w:snapToGrid w:val="0"/>
              <w:spacing w:before="240"/>
              <w:jc w:val="center"/>
              <w:rPr>
                <w:rFonts w:ascii="Arial" w:eastAsia="Calibri" w:hAnsi="Arial" w:cs="Calibri"/>
                <w:b/>
                <w:sz w:val="18"/>
                <w:szCs w:val="6"/>
              </w:rPr>
            </w:pPr>
            <w:r>
              <w:rPr>
                <w:rFonts w:ascii="Arial" w:eastAsia="Calibri" w:hAnsi="Arial" w:cs="Calibri"/>
                <w:b/>
                <w:sz w:val="18"/>
                <w:szCs w:val="6"/>
              </w:rPr>
              <w:t>3. Stawka opłaty za pojemnik</w:t>
            </w:r>
          </w:p>
        </w:tc>
        <w:tc>
          <w:tcPr>
            <w:tcW w:w="1478" w:type="dxa"/>
            <w:vMerge w:val="restart"/>
            <w:tcBorders>
              <w:top w:val="single" w:sz="4" w:space="0" w:color="000000"/>
              <w:left w:val="single" w:sz="4" w:space="0" w:color="000000"/>
              <w:right w:val="single" w:sz="4" w:space="0" w:color="000000"/>
            </w:tcBorders>
            <w:shd w:val="clear" w:color="auto" w:fill="E6E6E6"/>
          </w:tcPr>
          <w:p w14:paraId="41586F31" w14:textId="77777777" w:rsidR="00D31923" w:rsidRPr="0047544C" w:rsidRDefault="00D31923" w:rsidP="00445329">
            <w:pPr>
              <w:pStyle w:val="Standard"/>
              <w:snapToGrid w:val="0"/>
              <w:spacing w:before="240"/>
              <w:jc w:val="center"/>
              <w:rPr>
                <w:rFonts w:ascii="Arial" w:eastAsia="Calibri" w:hAnsi="Arial" w:cs="Calibri"/>
                <w:b/>
                <w:sz w:val="16"/>
                <w:szCs w:val="6"/>
              </w:rPr>
            </w:pPr>
            <w:r>
              <w:rPr>
                <w:rFonts w:ascii="Arial" w:eastAsia="Calibri" w:hAnsi="Arial" w:cs="Calibri"/>
                <w:b/>
                <w:sz w:val="18"/>
                <w:szCs w:val="6"/>
              </w:rPr>
              <w:t xml:space="preserve">4. </w:t>
            </w:r>
            <w:r w:rsidR="0047544C">
              <w:rPr>
                <w:rFonts w:ascii="Arial" w:eastAsia="Calibri" w:hAnsi="Arial" w:cs="Calibri"/>
                <w:b/>
                <w:sz w:val="18"/>
                <w:szCs w:val="6"/>
              </w:rPr>
              <w:t>Wysokość opłaty miesięcznej (</w:t>
            </w:r>
            <w:r w:rsidR="0047544C">
              <w:rPr>
                <w:rFonts w:ascii="Arial" w:eastAsia="Calibri" w:hAnsi="Arial" w:cs="Calibri"/>
                <w:b/>
                <w:sz w:val="16"/>
                <w:szCs w:val="6"/>
              </w:rPr>
              <w:t>iloczyn liczby pojemników i stawki opłaty za pojemnik)</w:t>
            </w:r>
          </w:p>
        </w:tc>
      </w:tr>
      <w:tr w:rsidR="00D31923" w14:paraId="65D77533" w14:textId="77777777" w:rsidTr="00445329">
        <w:trPr>
          <w:trHeight w:val="210"/>
        </w:trPr>
        <w:tc>
          <w:tcPr>
            <w:tcW w:w="1477" w:type="dxa"/>
            <w:vMerge/>
            <w:tcBorders>
              <w:left w:val="single" w:sz="4" w:space="0" w:color="000000"/>
              <w:right w:val="single" w:sz="4" w:space="0" w:color="000000"/>
            </w:tcBorders>
            <w:shd w:val="clear" w:color="auto" w:fill="E6E6E6"/>
          </w:tcPr>
          <w:p w14:paraId="576318EF" w14:textId="77777777" w:rsidR="00D31923" w:rsidRDefault="00D31923" w:rsidP="00445329">
            <w:pPr>
              <w:pStyle w:val="Standard"/>
              <w:snapToGrid w:val="0"/>
              <w:spacing w:before="240"/>
              <w:jc w:val="center"/>
              <w:rPr>
                <w:rFonts w:ascii="Arial" w:eastAsia="Calibri" w:hAnsi="Arial" w:cs="Calibri"/>
                <w:b/>
                <w:sz w:val="18"/>
                <w:szCs w:val="6"/>
              </w:rPr>
            </w:pP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E6E6E6"/>
          </w:tcPr>
          <w:p w14:paraId="0FC06E81" w14:textId="77777777" w:rsidR="00D31923" w:rsidRPr="00445329" w:rsidRDefault="00445329" w:rsidP="00445329">
            <w:pPr>
              <w:pStyle w:val="Standard"/>
              <w:snapToGrid w:val="0"/>
              <w:spacing w:before="240"/>
              <w:jc w:val="center"/>
              <w:rPr>
                <w:rFonts w:ascii="Arial" w:eastAsia="Calibri" w:hAnsi="Arial" w:cs="Calibri"/>
                <w:b/>
                <w:sz w:val="16"/>
                <w:szCs w:val="6"/>
              </w:rPr>
            </w:pPr>
            <w:r w:rsidRPr="00445329">
              <w:rPr>
                <w:rFonts w:ascii="Arial" w:eastAsia="Calibri" w:hAnsi="Arial" w:cs="Calibri"/>
                <w:b/>
                <w:sz w:val="16"/>
                <w:szCs w:val="6"/>
              </w:rPr>
              <w:t>C</w:t>
            </w:r>
            <w:r w:rsidR="00D31923" w:rsidRPr="00445329">
              <w:rPr>
                <w:rFonts w:ascii="Arial" w:eastAsia="Calibri" w:hAnsi="Arial" w:cs="Calibri"/>
                <w:b/>
                <w:sz w:val="16"/>
                <w:szCs w:val="6"/>
              </w:rPr>
              <w:t>zarny</w:t>
            </w:r>
            <w:r w:rsidRPr="00445329">
              <w:rPr>
                <w:rFonts w:ascii="Arial" w:eastAsia="Calibri" w:hAnsi="Arial" w:cs="Calibri"/>
                <w:b/>
                <w:sz w:val="16"/>
                <w:szCs w:val="6"/>
              </w:rPr>
              <w:t>/ odpady zmieszane</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E6E6E6"/>
          </w:tcPr>
          <w:p w14:paraId="645C10FF" w14:textId="77777777" w:rsidR="00D31923" w:rsidRPr="00445329" w:rsidRDefault="00445329" w:rsidP="00445329">
            <w:pPr>
              <w:pStyle w:val="Standard"/>
              <w:snapToGrid w:val="0"/>
              <w:spacing w:before="240"/>
              <w:jc w:val="center"/>
              <w:rPr>
                <w:rFonts w:ascii="Arial" w:eastAsia="Calibri" w:hAnsi="Arial" w:cs="Calibri"/>
                <w:b/>
                <w:sz w:val="16"/>
                <w:szCs w:val="6"/>
              </w:rPr>
            </w:pPr>
            <w:r w:rsidRPr="00445329">
              <w:rPr>
                <w:rFonts w:ascii="Arial" w:eastAsia="Calibri" w:hAnsi="Arial" w:cs="Calibri"/>
                <w:b/>
                <w:sz w:val="16"/>
                <w:szCs w:val="6"/>
              </w:rPr>
              <w:t>N</w:t>
            </w:r>
            <w:r w:rsidR="00D31923" w:rsidRPr="00445329">
              <w:rPr>
                <w:rFonts w:ascii="Arial" w:eastAsia="Calibri" w:hAnsi="Arial" w:cs="Calibri"/>
                <w:b/>
                <w:sz w:val="16"/>
                <w:szCs w:val="6"/>
              </w:rPr>
              <w:t>iebieski</w:t>
            </w:r>
            <w:r w:rsidRPr="00445329">
              <w:rPr>
                <w:rFonts w:ascii="Arial" w:eastAsia="Calibri" w:hAnsi="Arial" w:cs="Calibri"/>
                <w:b/>
                <w:sz w:val="16"/>
                <w:szCs w:val="6"/>
              </w:rPr>
              <w:t>/ papier</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E6E6E6"/>
          </w:tcPr>
          <w:p w14:paraId="3B04E113" w14:textId="77777777" w:rsidR="00D31923" w:rsidRPr="00445329" w:rsidRDefault="00445329" w:rsidP="00445329">
            <w:pPr>
              <w:pStyle w:val="Standard"/>
              <w:snapToGrid w:val="0"/>
              <w:spacing w:before="240"/>
              <w:jc w:val="center"/>
              <w:rPr>
                <w:rFonts w:ascii="Arial" w:eastAsia="Calibri" w:hAnsi="Arial" w:cs="Calibri"/>
                <w:b/>
                <w:sz w:val="16"/>
                <w:szCs w:val="6"/>
              </w:rPr>
            </w:pPr>
            <w:r w:rsidRPr="00445329">
              <w:rPr>
                <w:rFonts w:ascii="Arial" w:eastAsia="Calibri" w:hAnsi="Arial" w:cs="Calibri"/>
                <w:b/>
                <w:sz w:val="16"/>
                <w:szCs w:val="6"/>
              </w:rPr>
              <w:t>Z</w:t>
            </w:r>
            <w:r w:rsidR="00D31923" w:rsidRPr="00445329">
              <w:rPr>
                <w:rFonts w:ascii="Arial" w:eastAsia="Calibri" w:hAnsi="Arial" w:cs="Calibri"/>
                <w:b/>
                <w:sz w:val="16"/>
                <w:szCs w:val="6"/>
              </w:rPr>
              <w:t>ielony</w:t>
            </w:r>
            <w:r w:rsidRPr="00445329">
              <w:rPr>
                <w:rFonts w:ascii="Arial" w:eastAsia="Calibri" w:hAnsi="Arial" w:cs="Calibri"/>
                <w:b/>
                <w:sz w:val="16"/>
                <w:szCs w:val="6"/>
              </w:rPr>
              <w:t>/ szkło</w:t>
            </w: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E6E6E6"/>
          </w:tcPr>
          <w:p w14:paraId="453B78F5" w14:textId="77777777" w:rsidR="00D31923" w:rsidRPr="00445329" w:rsidRDefault="00445329" w:rsidP="00445329">
            <w:pPr>
              <w:pStyle w:val="Standard"/>
              <w:snapToGrid w:val="0"/>
              <w:spacing w:before="240"/>
              <w:jc w:val="center"/>
              <w:rPr>
                <w:rFonts w:ascii="Arial" w:eastAsia="Calibri" w:hAnsi="Arial" w:cs="Calibri"/>
                <w:b/>
                <w:sz w:val="16"/>
                <w:szCs w:val="6"/>
              </w:rPr>
            </w:pPr>
            <w:r w:rsidRPr="00445329">
              <w:rPr>
                <w:rFonts w:ascii="Arial" w:eastAsia="Calibri" w:hAnsi="Arial" w:cs="Calibri"/>
                <w:b/>
                <w:sz w:val="16"/>
                <w:szCs w:val="6"/>
              </w:rPr>
              <w:t>Ż</w:t>
            </w:r>
            <w:r w:rsidR="00D31923" w:rsidRPr="00445329">
              <w:rPr>
                <w:rFonts w:ascii="Arial" w:eastAsia="Calibri" w:hAnsi="Arial" w:cs="Calibri"/>
                <w:b/>
                <w:sz w:val="16"/>
                <w:szCs w:val="6"/>
              </w:rPr>
              <w:t>ółty</w:t>
            </w:r>
            <w:r w:rsidRPr="00445329">
              <w:rPr>
                <w:rFonts w:ascii="Arial" w:eastAsia="Calibri" w:hAnsi="Arial" w:cs="Calibri"/>
                <w:b/>
                <w:sz w:val="16"/>
                <w:szCs w:val="6"/>
              </w:rPr>
              <w:t>/ metale i tworzywa sztuczne</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9C2DCB" w14:textId="77777777" w:rsidR="00445329" w:rsidRPr="00445329" w:rsidRDefault="00445329" w:rsidP="00445329">
            <w:pPr>
              <w:pStyle w:val="Standard"/>
              <w:snapToGrid w:val="0"/>
              <w:spacing w:before="240"/>
              <w:jc w:val="center"/>
              <w:rPr>
                <w:rFonts w:ascii="Arial" w:eastAsia="Calibri" w:hAnsi="Arial" w:cs="Calibri"/>
                <w:b/>
                <w:sz w:val="16"/>
                <w:szCs w:val="6"/>
              </w:rPr>
            </w:pPr>
            <w:r w:rsidRPr="00445329">
              <w:rPr>
                <w:rFonts w:ascii="Arial" w:eastAsia="Calibri" w:hAnsi="Arial" w:cs="Calibri"/>
                <w:b/>
                <w:sz w:val="16"/>
                <w:szCs w:val="6"/>
              </w:rPr>
              <w:t>B</w:t>
            </w:r>
            <w:r w:rsidR="00D31923" w:rsidRPr="00445329">
              <w:rPr>
                <w:rFonts w:ascii="Arial" w:eastAsia="Calibri" w:hAnsi="Arial" w:cs="Calibri"/>
                <w:b/>
                <w:sz w:val="16"/>
                <w:szCs w:val="6"/>
              </w:rPr>
              <w:t>rązowy</w:t>
            </w:r>
            <w:r w:rsidRPr="00445329">
              <w:rPr>
                <w:rFonts w:ascii="Arial" w:eastAsia="Calibri" w:hAnsi="Arial" w:cs="Calibri"/>
                <w:b/>
                <w:sz w:val="16"/>
                <w:szCs w:val="6"/>
              </w:rPr>
              <w:t xml:space="preserve">/ </w:t>
            </w:r>
            <w:r w:rsidRPr="00445329">
              <w:rPr>
                <w:rFonts w:ascii="Arial" w:eastAsia="Calibri" w:hAnsi="Arial" w:cs="Calibri"/>
                <w:b/>
                <w:sz w:val="16"/>
                <w:szCs w:val="16"/>
              </w:rPr>
              <w:t>odpady biodegradowalne</w:t>
            </w:r>
          </w:p>
        </w:tc>
        <w:tc>
          <w:tcPr>
            <w:tcW w:w="1207" w:type="dxa"/>
            <w:gridSpan w:val="5"/>
            <w:vMerge/>
            <w:tcBorders>
              <w:left w:val="single" w:sz="4" w:space="0" w:color="000000"/>
              <w:right w:val="single" w:sz="4" w:space="0" w:color="000000"/>
            </w:tcBorders>
            <w:shd w:val="clear" w:color="auto" w:fill="E6E6E6"/>
          </w:tcPr>
          <w:p w14:paraId="23956F9B" w14:textId="77777777" w:rsidR="00D31923" w:rsidRPr="00CA033F" w:rsidRDefault="00D31923" w:rsidP="00445329">
            <w:pPr>
              <w:pStyle w:val="Standard"/>
              <w:snapToGrid w:val="0"/>
              <w:spacing w:before="240"/>
              <w:jc w:val="center"/>
              <w:rPr>
                <w:rFonts w:ascii="Arial" w:eastAsia="Calibri" w:hAnsi="Arial" w:cs="Calibri"/>
                <w:b/>
                <w:sz w:val="18"/>
                <w:szCs w:val="6"/>
              </w:rPr>
            </w:pPr>
          </w:p>
        </w:tc>
        <w:tc>
          <w:tcPr>
            <w:tcW w:w="1478" w:type="dxa"/>
            <w:vMerge/>
            <w:tcBorders>
              <w:left w:val="single" w:sz="4" w:space="0" w:color="000000"/>
              <w:right w:val="single" w:sz="4" w:space="0" w:color="000000"/>
            </w:tcBorders>
            <w:shd w:val="clear" w:color="auto" w:fill="E6E6E6"/>
          </w:tcPr>
          <w:p w14:paraId="36E76341" w14:textId="77777777" w:rsidR="00D31923" w:rsidRPr="00CA033F" w:rsidRDefault="00D31923" w:rsidP="00445329">
            <w:pPr>
              <w:pStyle w:val="Standard"/>
              <w:snapToGrid w:val="0"/>
              <w:spacing w:before="240"/>
              <w:jc w:val="center"/>
              <w:rPr>
                <w:rFonts w:ascii="Arial" w:eastAsia="Calibri" w:hAnsi="Arial" w:cs="Calibri"/>
                <w:b/>
                <w:sz w:val="18"/>
                <w:szCs w:val="6"/>
              </w:rPr>
            </w:pPr>
          </w:p>
        </w:tc>
      </w:tr>
      <w:tr w:rsidR="00D31923" w14:paraId="7A97971A"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15B81566"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Worek 60l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219A4C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CD40F89"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E64C40D"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AC1F2E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D913D8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37F205D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6B982"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320A215D"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248CA959"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Worek 120l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3497A32"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4E1B93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28B3FC9"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31ABC8B"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3BFCEA7"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067B250"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308926" w14:textId="77777777" w:rsidR="00D31923" w:rsidRPr="00CA033F" w:rsidRDefault="00D31923" w:rsidP="00F740B6">
            <w:pPr>
              <w:pStyle w:val="Standard"/>
              <w:snapToGrid w:val="0"/>
              <w:jc w:val="center"/>
              <w:rPr>
                <w:rFonts w:ascii="Arial" w:eastAsia="Calibri" w:hAnsi="Arial" w:cs="Calibri"/>
                <w:b/>
                <w:sz w:val="18"/>
                <w:szCs w:val="6"/>
              </w:rPr>
            </w:pPr>
          </w:p>
        </w:tc>
      </w:tr>
      <w:tr w:rsidR="00F47AA0" w14:paraId="0A1E8D22"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49AECD38" w14:textId="77777777" w:rsidR="00F47AA0" w:rsidRDefault="00F47AA0"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60 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203AE6A"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24706E0"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DFAE92"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538DFCC"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EE56E5"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F887B76" w14:textId="77777777" w:rsidR="00F47AA0" w:rsidRPr="004D06D3" w:rsidRDefault="00F47AA0"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F549D8" w14:textId="77777777" w:rsidR="00F47AA0" w:rsidRPr="00CA033F" w:rsidRDefault="00F47AA0" w:rsidP="00F740B6">
            <w:pPr>
              <w:pStyle w:val="Standard"/>
              <w:snapToGrid w:val="0"/>
              <w:jc w:val="center"/>
              <w:rPr>
                <w:rFonts w:ascii="Arial" w:eastAsia="Calibri" w:hAnsi="Arial" w:cs="Calibri"/>
                <w:b/>
                <w:sz w:val="18"/>
                <w:szCs w:val="6"/>
              </w:rPr>
            </w:pPr>
          </w:p>
        </w:tc>
      </w:tr>
      <w:tr w:rsidR="00D31923" w14:paraId="7C563D7D"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51190487"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110 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7CF8B34"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1C33C5"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FAB2E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0AF2E4D"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B902008"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329A77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BB61D"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21498BA1"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1381E524"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 xml:space="preserve">120 l </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9404BF3"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2AE9A1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F5B6004"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F7F619B"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D03D5D"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3CF129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0A1EB9"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744FA56F" w14:textId="77777777" w:rsidTr="00445329">
        <w:trPr>
          <w:trHeight w:val="266"/>
        </w:trPr>
        <w:tc>
          <w:tcPr>
            <w:tcW w:w="1477" w:type="dxa"/>
            <w:tcBorders>
              <w:top w:val="single" w:sz="4" w:space="0" w:color="000000"/>
              <w:left w:val="single" w:sz="4" w:space="0" w:color="000000"/>
              <w:bottom w:val="single" w:sz="4" w:space="0" w:color="000000"/>
              <w:right w:val="single" w:sz="4" w:space="0" w:color="000000"/>
            </w:tcBorders>
            <w:shd w:val="clear" w:color="auto" w:fill="E6E6E6"/>
          </w:tcPr>
          <w:p w14:paraId="1D7E72F6"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240 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70D082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9FFAB1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549902"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87EA5EA"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AFC0B9"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A815451"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8CA2D4"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034380E4"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2E8A8E6F" w14:textId="77777777" w:rsidR="00D31923" w:rsidRPr="004D06D3" w:rsidRDefault="00D31923" w:rsidP="00F740B6">
            <w:pPr>
              <w:pStyle w:val="Standard"/>
              <w:snapToGrid w:val="0"/>
              <w:jc w:val="center"/>
              <w:rPr>
                <w:rFonts w:asciiTheme="majorHAnsi" w:eastAsia="Calibri" w:hAnsiTheme="majorHAnsi" w:cstheme="majorHAnsi"/>
                <w:b/>
                <w:sz w:val="18"/>
                <w:szCs w:val="6"/>
              </w:rPr>
            </w:pPr>
            <w:r>
              <w:rPr>
                <w:rFonts w:asciiTheme="majorHAnsi" w:eastAsia="Calibri" w:hAnsiTheme="majorHAnsi" w:cstheme="majorHAnsi"/>
                <w:b/>
                <w:sz w:val="18"/>
                <w:szCs w:val="6"/>
              </w:rPr>
              <w:t>1100 l</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486FC9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994CC2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C69B15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DC52C05"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36BEB8"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1F3F58E9"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5C42A1BC"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0D1FEE21"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4FB46B44"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1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783F1A3"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BD9D433"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EAEAE7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E6935A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53BF05A"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47809EB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2C567DAC"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78CD78A6"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1CFF15C6"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1,5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F2FFB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549889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10AED83"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46B74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2F2F789"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6E0F388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58F98E1B"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255C6BDE"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7D9A6625"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3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74DA4B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8B58D8C"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804181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01DEBB8"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6E8F438"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71EDE447"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4E5B7320"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314C7626"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65A2E3EF"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5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50F422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56AD04E"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C601E7"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43ABED"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274EA2"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620064C8"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44274345"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5578A6F4"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5D5D5F9A"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7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22981F1"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D6AE313"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9638A7"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608361B"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410A90A"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7E31A897"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521D9F64"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599F3EA0" w14:textId="77777777" w:rsidTr="00445329">
        <w:trPr>
          <w:trHeight w:val="266"/>
        </w:trPr>
        <w:tc>
          <w:tcPr>
            <w:tcW w:w="1477" w:type="dxa"/>
            <w:tcBorders>
              <w:top w:val="single" w:sz="4" w:space="0" w:color="000000"/>
              <w:left w:val="single" w:sz="4" w:space="0" w:color="000000"/>
              <w:right w:val="single" w:sz="4" w:space="0" w:color="000000"/>
            </w:tcBorders>
            <w:shd w:val="clear" w:color="auto" w:fill="E6E6E6"/>
          </w:tcPr>
          <w:p w14:paraId="10A9C080" w14:textId="77777777" w:rsidR="00D31923" w:rsidRPr="004D06D3" w:rsidRDefault="00D31923" w:rsidP="00F740B6">
            <w:pPr>
              <w:pStyle w:val="Standard"/>
              <w:snapToGrid w:val="0"/>
              <w:jc w:val="center"/>
              <w:rPr>
                <w:rFonts w:asciiTheme="majorHAnsi" w:eastAsia="Calibri" w:hAnsiTheme="majorHAnsi" w:cstheme="majorHAnsi"/>
                <w:b/>
                <w:sz w:val="18"/>
                <w:szCs w:val="6"/>
                <w:vertAlign w:val="superscript"/>
              </w:rPr>
            </w:pPr>
            <w:r>
              <w:rPr>
                <w:rFonts w:asciiTheme="majorHAnsi" w:eastAsia="Calibri" w:hAnsiTheme="majorHAnsi" w:cstheme="majorHAnsi"/>
                <w:b/>
                <w:sz w:val="18"/>
                <w:szCs w:val="6"/>
              </w:rPr>
              <w:t>10 m</w:t>
            </w:r>
            <w:r>
              <w:rPr>
                <w:rFonts w:asciiTheme="majorHAnsi" w:eastAsia="Calibri" w:hAnsiTheme="majorHAnsi" w:cstheme="majorHAnsi"/>
                <w:b/>
                <w:sz w:val="18"/>
                <w:szCs w:val="6"/>
                <w:vertAlign w:val="superscript"/>
              </w:rPr>
              <w:t>3</w:t>
            </w:r>
          </w:p>
        </w:tc>
        <w:tc>
          <w:tcPr>
            <w:tcW w:w="118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B4AAA84"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A7C76BF"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E473B2"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18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E376C9A"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F4E0A04"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207" w:type="dxa"/>
            <w:gridSpan w:val="5"/>
            <w:tcBorders>
              <w:top w:val="single" w:sz="4" w:space="0" w:color="000000"/>
              <w:left w:val="single" w:sz="4" w:space="0" w:color="000000"/>
              <w:right w:val="single" w:sz="4" w:space="0" w:color="000000"/>
            </w:tcBorders>
            <w:shd w:val="clear" w:color="auto" w:fill="FFFFFF" w:themeFill="background1"/>
          </w:tcPr>
          <w:p w14:paraId="7FE30C86" w14:textId="77777777" w:rsidR="00D31923" w:rsidRPr="004D06D3" w:rsidRDefault="00D31923" w:rsidP="00F740B6">
            <w:pPr>
              <w:pStyle w:val="Standard"/>
              <w:snapToGrid w:val="0"/>
              <w:jc w:val="center"/>
              <w:rPr>
                <w:rFonts w:asciiTheme="majorHAnsi" w:eastAsia="Calibri" w:hAnsiTheme="majorHAnsi" w:cstheme="majorHAnsi"/>
                <w:b/>
                <w:sz w:val="18"/>
                <w:szCs w:val="6"/>
              </w:rPr>
            </w:pPr>
          </w:p>
        </w:tc>
        <w:tc>
          <w:tcPr>
            <w:tcW w:w="1478" w:type="dxa"/>
            <w:tcBorders>
              <w:top w:val="single" w:sz="4" w:space="0" w:color="000000"/>
              <w:left w:val="single" w:sz="4" w:space="0" w:color="000000"/>
              <w:right w:val="single" w:sz="4" w:space="0" w:color="000000"/>
            </w:tcBorders>
            <w:shd w:val="clear" w:color="auto" w:fill="FFFFFF" w:themeFill="background1"/>
          </w:tcPr>
          <w:p w14:paraId="44645F0D"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76C37B96" w14:textId="77777777" w:rsidTr="00F740B6">
        <w:trPr>
          <w:trHeight w:val="266"/>
        </w:trPr>
        <w:tc>
          <w:tcPr>
            <w:tcW w:w="8795" w:type="dxa"/>
            <w:gridSpan w:val="18"/>
            <w:tcBorders>
              <w:top w:val="single" w:sz="4" w:space="0" w:color="000000"/>
              <w:left w:val="single" w:sz="4" w:space="0" w:color="000000"/>
              <w:right w:val="single" w:sz="4" w:space="0" w:color="000000"/>
            </w:tcBorders>
            <w:shd w:val="clear" w:color="auto" w:fill="E6E6E6"/>
          </w:tcPr>
          <w:p w14:paraId="4D327636" w14:textId="77777777" w:rsidR="00D31923" w:rsidRPr="00CA033F" w:rsidRDefault="00D31923" w:rsidP="00F740B6">
            <w:pPr>
              <w:pStyle w:val="Standard"/>
              <w:snapToGrid w:val="0"/>
              <w:jc w:val="center"/>
              <w:rPr>
                <w:rFonts w:ascii="Arial" w:eastAsia="Calibri" w:hAnsi="Arial" w:cs="Calibri"/>
                <w:b/>
                <w:sz w:val="18"/>
                <w:szCs w:val="6"/>
              </w:rPr>
            </w:pPr>
            <w:r>
              <w:rPr>
                <w:rFonts w:ascii="Arial" w:eastAsia="Calibri" w:hAnsi="Arial" w:cs="Calibri"/>
                <w:b/>
                <w:sz w:val="18"/>
                <w:szCs w:val="6"/>
              </w:rPr>
              <w:t>Razem ( suma z kolumny nr. 4)</w:t>
            </w:r>
          </w:p>
        </w:tc>
        <w:tc>
          <w:tcPr>
            <w:tcW w:w="1545" w:type="dxa"/>
            <w:gridSpan w:val="2"/>
            <w:tcBorders>
              <w:top w:val="single" w:sz="4" w:space="0" w:color="000000"/>
              <w:left w:val="single" w:sz="4" w:space="0" w:color="000000"/>
              <w:right w:val="single" w:sz="4" w:space="0" w:color="000000"/>
            </w:tcBorders>
            <w:shd w:val="clear" w:color="auto" w:fill="auto"/>
          </w:tcPr>
          <w:p w14:paraId="23EDD9A6" w14:textId="77777777" w:rsidR="00D31923" w:rsidRPr="00CA033F" w:rsidRDefault="00D31923" w:rsidP="00F740B6">
            <w:pPr>
              <w:pStyle w:val="Standard"/>
              <w:snapToGrid w:val="0"/>
              <w:jc w:val="center"/>
              <w:rPr>
                <w:rFonts w:ascii="Arial" w:eastAsia="Calibri" w:hAnsi="Arial" w:cs="Calibri"/>
                <w:b/>
                <w:sz w:val="18"/>
                <w:szCs w:val="6"/>
              </w:rPr>
            </w:pPr>
          </w:p>
        </w:tc>
      </w:tr>
      <w:tr w:rsidR="00D31923" w14:paraId="0DEC01EB"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auto"/>
          </w:tcPr>
          <w:p w14:paraId="446911DE" w14:textId="77777777" w:rsidR="00D31923" w:rsidRPr="00FA45AB" w:rsidRDefault="00D31923" w:rsidP="00F740B6">
            <w:pPr>
              <w:pStyle w:val="Standard"/>
              <w:jc w:val="both"/>
              <w:rPr>
                <w:rFonts w:ascii="Arial" w:eastAsia="Calibri" w:hAnsi="Arial" w:cs="Calibri"/>
                <w:b/>
                <w:sz w:val="20"/>
                <w:szCs w:val="20"/>
              </w:rPr>
            </w:pPr>
          </w:p>
          <w:p w14:paraId="0DDF4C8A" w14:textId="77777777" w:rsidR="00D31923" w:rsidRDefault="00D31923" w:rsidP="00F740B6">
            <w:pPr>
              <w:pStyle w:val="Standard"/>
              <w:spacing w:line="360" w:lineRule="auto"/>
              <w:jc w:val="center"/>
              <w:rPr>
                <w:rFonts w:ascii="Arial" w:eastAsia="Calibri" w:hAnsi="Arial" w:cs="Calibri"/>
                <w:b/>
                <w:sz w:val="20"/>
                <w:szCs w:val="20"/>
              </w:rPr>
            </w:pPr>
            <w:r w:rsidRPr="00FA45AB">
              <w:rPr>
                <w:rFonts w:ascii="Arial" w:eastAsia="Calibri" w:hAnsi="Arial" w:cs="Calibri"/>
                <w:b/>
                <w:sz w:val="20"/>
                <w:szCs w:val="20"/>
              </w:rPr>
              <w:t>Wysokość opłaty miesięcznej za gospodarowanie odpadami komunalnymi</w:t>
            </w:r>
            <w:r w:rsidRPr="00C015D7">
              <w:rPr>
                <w:rFonts w:ascii="Arial" w:eastAsia="Calibri" w:hAnsi="Arial" w:cs="Calibri"/>
                <w:b/>
                <w:sz w:val="20"/>
                <w:szCs w:val="20"/>
              </w:rPr>
              <w:t xml:space="preserve"> </w:t>
            </w:r>
          </w:p>
          <w:p w14:paraId="4A880A45" w14:textId="77777777" w:rsidR="00D31923" w:rsidRPr="005D2B86" w:rsidRDefault="00D31923" w:rsidP="00F740B6">
            <w:pPr>
              <w:pStyle w:val="Standard"/>
              <w:spacing w:line="360" w:lineRule="auto"/>
              <w:jc w:val="center"/>
              <w:rPr>
                <w:rFonts w:ascii="Arial" w:eastAsia="Calibri" w:hAnsi="Arial" w:cs="Calibri"/>
                <w:b/>
                <w:sz w:val="20"/>
                <w:szCs w:val="20"/>
              </w:rPr>
            </w:pPr>
            <w:r w:rsidRPr="0056495D">
              <w:rPr>
                <w:rFonts w:ascii="Arial" w:eastAsia="Calibri" w:hAnsi="Arial" w:cs="Calibri"/>
                <w:b/>
                <w:sz w:val="16"/>
                <w:szCs w:val="20"/>
              </w:rPr>
              <w:t>(</w:t>
            </w:r>
            <w:r w:rsidRPr="0056495D">
              <w:rPr>
                <w:rFonts w:ascii="Arial" w:eastAsia="Calibri" w:hAnsi="Arial" w:cs="Calibri"/>
                <w:b/>
                <w:sz w:val="16"/>
                <w:szCs w:val="20"/>
                <w:u w:val="single"/>
              </w:rPr>
              <w:t xml:space="preserve">suma opłat z pkt. </w:t>
            </w:r>
            <w:r>
              <w:rPr>
                <w:rFonts w:ascii="Arial" w:eastAsia="Calibri" w:hAnsi="Arial" w:cs="Calibri"/>
                <w:b/>
                <w:sz w:val="16"/>
                <w:szCs w:val="20"/>
                <w:u w:val="single"/>
              </w:rPr>
              <w:t>E + F</w:t>
            </w:r>
            <w:r w:rsidRPr="0056495D">
              <w:rPr>
                <w:rFonts w:ascii="Arial" w:eastAsia="Calibri" w:hAnsi="Arial" w:cs="Calibri"/>
                <w:b/>
                <w:sz w:val="16"/>
                <w:szCs w:val="20"/>
                <w:u w:val="single"/>
              </w:rPr>
              <w:t>.)</w:t>
            </w:r>
            <w:r w:rsidRPr="0056495D">
              <w:rPr>
                <w:rFonts w:ascii="Arial" w:eastAsia="Calibri" w:hAnsi="Arial" w:cs="Calibri"/>
                <w:b/>
                <w:sz w:val="16"/>
                <w:szCs w:val="20"/>
              </w:rPr>
              <w:t xml:space="preserve"> </w:t>
            </w:r>
            <w:r>
              <w:rPr>
                <w:rFonts w:ascii="Arial" w:eastAsia="Calibri" w:hAnsi="Arial" w:cs="Calibri"/>
                <w:b/>
                <w:sz w:val="20"/>
                <w:szCs w:val="20"/>
              </w:rPr>
              <w:t>,</w:t>
            </w:r>
          </w:p>
          <w:p w14:paraId="5FFEE57C" w14:textId="77777777" w:rsidR="00D31923" w:rsidRPr="00C015D7" w:rsidRDefault="00D31923" w:rsidP="00F740B6">
            <w:pPr>
              <w:pStyle w:val="Standard"/>
              <w:jc w:val="both"/>
              <w:rPr>
                <w:rFonts w:ascii="Arial" w:eastAsia="Arial" w:hAnsi="Arial" w:cs="Arial"/>
                <w:sz w:val="20"/>
                <w:szCs w:val="20"/>
              </w:rPr>
            </w:pPr>
            <w:r w:rsidRPr="00C015D7">
              <w:rPr>
                <w:rFonts w:ascii="Arial" w:eastAsia="Calibri" w:hAnsi="Arial" w:cs="Calibri"/>
                <w:sz w:val="20"/>
                <w:szCs w:val="20"/>
              </w:rPr>
              <w:t>wynosi ………………………………………………………………..…..zł</w:t>
            </w:r>
          </w:p>
          <w:p w14:paraId="50B6BFE1" w14:textId="77777777" w:rsidR="00D31923" w:rsidRPr="00C015D7" w:rsidRDefault="00D31923" w:rsidP="00F740B6">
            <w:pPr>
              <w:pStyle w:val="Standard"/>
              <w:spacing w:after="200" w:line="360" w:lineRule="auto"/>
              <w:jc w:val="both"/>
              <w:rPr>
                <w:rFonts w:ascii="Arial" w:eastAsia="Calibri" w:hAnsi="Arial" w:cs="Calibri"/>
                <w:b/>
                <w:sz w:val="20"/>
                <w:szCs w:val="20"/>
              </w:rPr>
            </w:pPr>
            <w:r w:rsidRPr="00C015D7">
              <w:rPr>
                <w:rFonts w:ascii="Arial" w:eastAsia="Calibri" w:hAnsi="Arial" w:cs="Calibri"/>
                <w:sz w:val="20"/>
                <w:szCs w:val="20"/>
              </w:rPr>
              <w:t xml:space="preserve"> (słownie ………………………………………………………………………………………..……………………….. )</w:t>
            </w:r>
          </w:p>
        </w:tc>
      </w:tr>
      <w:tr w:rsidR="00D31923" w14:paraId="575A3E7D" w14:textId="77777777" w:rsidTr="007E2404">
        <w:trPr>
          <w:trHeight w:val="620"/>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32124C6B" w14:textId="77777777" w:rsidR="00D31923" w:rsidRDefault="00D31923" w:rsidP="00F740B6">
            <w:pPr>
              <w:pStyle w:val="Standard"/>
              <w:snapToGrid w:val="0"/>
              <w:jc w:val="both"/>
              <w:rPr>
                <w:rFonts w:ascii="Arial" w:eastAsia="Calibri" w:hAnsi="Arial" w:cs="Calibri"/>
                <w:b/>
                <w:sz w:val="6"/>
                <w:szCs w:val="6"/>
              </w:rPr>
            </w:pPr>
          </w:p>
          <w:p w14:paraId="030A799E" w14:textId="77777777" w:rsidR="00D31923" w:rsidRPr="00C015D7" w:rsidRDefault="00D31923" w:rsidP="00F740B6">
            <w:pPr>
              <w:pStyle w:val="Standard"/>
              <w:jc w:val="both"/>
              <w:rPr>
                <w:rFonts w:ascii="Arial" w:eastAsia="Calibri" w:hAnsi="Arial" w:cs="Calibri"/>
                <w:b/>
                <w:sz w:val="20"/>
                <w:szCs w:val="20"/>
              </w:rPr>
            </w:pPr>
            <w:r>
              <w:rPr>
                <w:rFonts w:ascii="Arial" w:eastAsia="Calibri" w:hAnsi="Arial" w:cs="Calibri"/>
                <w:b/>
                <w:sz w:val="20"/>
                <w:szCs w:val="20"/>
              </w:rPr>
              <w:t>G</w:t>
            </w:r>
            <w:r w:rsidRPr="00C015D7">
              <w:rPr>
                <w:rFonts w:ascii="Arial" w:eastAsia="Calibri" w:hAnsi="Arial" w:cs="Calibri"/>
                <w:b/>
                <w:sz w:val="20"/>
                <w:szCs w:val="20"/>
              </w:rPr>
              <w:t xml:space="preserve">. OŚWIADCZENIE I PODPIS SKŁADAJĄCEGO DEKLARACJĘ  </w:t>
            </w:r>
          </w:p>
          <w:p w14:paraId="45B44736" w14:textId="77777777" w:rsidR="00D31923" w:rsidRPr="007E2404" w:rsidRDefault="00D31923" w:rsidP="00F740B6">
            <w:pPr>
              <w:pStyle w:val="Standard"/>
              <w:jc w:val="both"/>
              <w:rPr>
                <w:rFonts w:ascii="Arial" w:eastAsia="Calibri" w:hAnsi="Arial" w:cs="Calibri"/>
                <w:b/>
                <w:sz w:val="18"/>
                <w:szCs w:val="18"/>
              </w:rPr>
            </w:pPr>
            <w:r w:rsidRPr="007E2404">
              <w:rPr>
                <w:rFonts w:ascii="Arial" w:eastAsia="Calibri" w:hAnsi="Arial" w:cs="Calibri"/>
                <w:sz w:val="18"/>
                <w:szCs w:val="18"/>
              </w:rPr>
              <w:t>Oświadczam, że podane przeze mnie dane są zgodne z prawdą</w:t>
            </w:r>
          </w:p>
          <w:p w14:paraId="301CAE5F" w14:textId="77777777" w:rsidR="00D31923" w:rsidRDefault="00D31923" w:rsidP="00F740B6">
            <w:pPr>
              <w:pStyle w:val="Standard"/>
              <w:spacing w:after="200"/>
              <w:jc w:val="both"/>
              <w:rPr>
                <w:rFonts w:ascii="Arial" w:eastAsia="Calibri" w:hAnsi="Arial" w:cs="Calibri"/>
                <w:b/>
                <w:sz w:val="6"/>
                <w:szCs w:val="6"/>
              </w:rPr>
            </w:pPr>
          </w:p>
        </w:tc>
      </w:tr>
      <w:tr w:rsidR="00D31923" w14:paraId="3A944004" w14:textId="77777777" w:rsidTr="00F740B6">
        <w:tc>
          <w:tcPr>
            <w:tcW w:w="10340" w:type="dxa"/>
            <w:gridSpan w:val="20"/>
            <w:tcBorders>
              <w:top w:val="single" w:sz="4" w:space="0" w:color="000000"/>
              <w:left w:val="single" w:sz="4" w:space="0" w:color="000000"/>
              <w:bottom w:val="single" w:sz="4" w:space="0" w:color="000000"/>
              <w:right w:val="single" w:sz="4" w:space="0" w:color="000000"/>
            </w:tcBorders>
            <w:shd w:val="clear" w:color="auto" w:fill="FFFFFF"/>
          </w:tcPr>
          <w:p w14:paraId="3C1C224B" w14:textId="77777777" w:rsidR="00D31923" w:rsidRDefault="00D31923" w:rsidP="00F740B6">
            <w:pPr>
              <w:pStyle w:val="Standard"/>
              <w:snapToGrid w:val="0"/>
              <w:jc w:val="both"/>
              <w:rPr>
                <w:rFonts w:ascii="Arial" w:eastAsia="Calibri" w:hAnsi="Arial" w:cs="Calibri"/>
                <w:sz w:val="8"/>
                <w:szCs w:val="8"/>
              </w:rPr>
            </w:pPr>
          </w:p>
          <w:p w14:paraId="1E5C6BC5" w14:textId="77777777" w:rsidR="00D31923" w:rsidRDefault="00D31923" w:rsidP="00F740B6">
            <w:pPr>
              <w:pStyle w:val="Standard"/>
              <w:jc w:val="both"/>
              <w:rPr>
                <w:rFonts w:ascii="Arial" w:eastAsia="Calibri" w:hAnsi="Arial" w:cs="Calibri"/>
                <w:sz w:val="16"/>
                <w:szCs w:val="16"/>
              </w:rPr>
            </w:pPr>
          </w:p>
          <w:p w14:paraId="5A9F13D8" w14:textId="77777777" w:rsidR="00D31923" w:rsidRDefault="00D31923" w:rsidP="00F740B6">
            <w:pPr>
              <w:pStyle w:val="Standard"/>
              <w:jc w:val="both"/>
              <w:rPr>
                <w:rFonts w:ascii="Arial" w:eastAsia="Arial" w:hAnsi="Arial" w:cs="Arial"/>
                <w:sz w:val="22"/>
                <w:szCs w:val="22"/>
              </w:rPr>
            </w:pPr>
            <w:r>
              <w:rPr>
                <w:rFonts w:ascii="Arial" w:eastAsia="Arial" w:hAnsi="Arial" w:cs="Arial"/>
                <w:sz w:val="22"/>
                <w:szCs w:val="22"/>
              </w:rPr>
              <w:t xml:space="preserve">    </w:t>
            </w:r>
          </w:p>
          <w:p w14:paraId="23C936EA" w14:textId="77777777" w:rsidR="00D31923" w:rsidRDefault="00D31923" w:rsidP="00F740B6">
            <w:pPr>
              <w:pStyle w:val="Standard"/>
              <w:jc w:val="both"/>
              <w:rPr>
                <w:rFonts w:ascii="Arial" w:eastAsia="Arial" w:hAnsi="Arial" w:cs="Arial"/>
                <w:sz w:val="16"/>
                <w:szCs w:val="16"/>
              </w:rPr>
            </w:pPr>
            <w:r>
              <w:rPr>
                <w:rFonts w:ascii="Arial" w:eastAsia="Arial" w:hAnsi="Arial" w:cs="Arial"/>
                <w:sz w:val="22"/>
                <w:szCs w:val="22"/>
              </w:rPr>
              <w:t xml:space="preserve">   ………………………………………                                                 …………………</w:t>
            </w:r>
            <w:r>
              <w:rPr>
                <w:rFonts w:ascii="Arial" w:eastAsia="Calibri" w:hAnsi="Arial" w:cs="Calibri"/>
                <w:sz w:val="22"/>
                <w:szCs w:val="22"/>
              </w:rPr>
              <w:t>..………………..</w:t>
            </w:r>
          </w:p>
          <w:p w14:paraId="794C62A1" w14:textId="77777777" w:rsidR="00D31923" w:rsidRDefault="00D31923" w:rsidP="00F740B6">
            <w:pPr>
              <w:pStyle w:val="Standard"/>
              <w:rPr>
                <w:rFonts w:ascii="Arial" w:eastAsia="Calibri" w:hAnsi="Arial" w:cs="Calibri"/>
                <w:sz w:val="8"/>
                <w:szCs w:val="8"/>
              </w:rPr>
            </w:pPr>
            <w:r>
              <w:rPr>
                <w:rFonts w:ascii="Arial" w:eastAsia="Calibri" w:hAnsi="Arial" w:cs="Calibri"/>
                <w:sz w:val="16"/>
                <w:szCs w:val="16"/>
              </w:rPr>
              <w:t xml:space="preserve">                        (miejscowość i data)                                                                                                            (czytelny podpis)</w:t>
            </w:r>
          </w:p>
          <w:p w14:paraId="0270C077" w14:textId="77777777" w:rsidR="00D31923" w:rsidRDefault="00D31923" w:rsidP="00F740B6">
            <w:pPr>
              <w:pStyle w:val="Standard"/>
              <w:spacing w:after="200"/>
              <w:jc w:val="both"/>
              <w:rPr>
                <w:rFonts w:ascii="Arial" w:eastAsia="Calibri" w:hAnsi="Arial" w:cs="Calibri"/>
                <w:sz w:val="8"/>
                <w:szCs w:val="8"/>
              </w:rPr>
            </w:pPr>
          </w:p>
        </w:tc>
      </w:tr>
      <w:tr w:rsidR="00D31923" w14:paraId="0768F9EA" w14:textId="77777777" w:rsidTr="00F740B6">
        <w:trPr>
          <w:trHeight w:val="70"/>
        </w:trPr>
        <w:tc>
          <w:tcPr>
            <w:tcW w:w="10340" w:type="dxa"/>
            <w:gridSpan w:val="20"/>
            <w:tcBorders>
              <w:top w:val="single" w:sz="4" w:space="0" w:color="000000"/>
              <w:left w:val="single" w:sz="4" w:space="0" w:color="000000"/>
              <w:bottom w:val="single" w:sz="4" w:space="0" w:color="000000"/>
              <w:right w:val="single" w:sz="4" w:space="0" w:color="000000"/>
            </w:tcBorders>
            <w:shd w:val="clear" w:color="auto" w:fill="E6E6E6"/>
          </w:tcPr>
          <w:p w14:paraId="6468A86E" w14:textId="77777777" w:rsidR="00D31923" w:rsidRDefault="00D31923" w:rsidP="00F740B6">
            <w:pPr>
              <w:pStyle w:val="Standard"/>
              <w:snapToGrid w:val="0"/>
              <w:jc w:val="both"/>
              <w:rPr>
                <w:rFonts w:ascii="Arial" w:eastAsia="Calibri" w:hAnsi="Arial" w:cs="Calibri"/>
                <w:b/>
                <w:sz w:val="6"/>
                <w:szCs w:val="6"/>
              </w:rPr>
            </w:pPr>
          </w:p>
          <w:p w14:paraId="1E125FAD" w14:textId="77777777" w:rsidR="00D31923" w:rsidRDefault="00D31923" w:rsidP="00F740B6">
            <w:pPr>
              <w:pStyle w:val="Standard"/>
              <w:jc w:val="both"/>
              <w:rPr>
                <w:rFonts w:ascii="Arial" w:eastAsia="Calibri" w:hAnsi="Arial" w:cs="Calibri"/>
                <w:b/>
                <w:sz w:val="21"/>
                <w:szCs w:val="21"/>
              </w:rPr>
            </w:pPr>
            <w:r>
              <w:rPr>
                <w:rFonts w:ascii="Arial" w:eastAsia="Calibri" w:hAnsi="Arial" w:cs="Calibri"/>
                <w:b/>
                <w:sz w:val="21"/>
                <w:szCs w:val="21"/>
              </w:rPr>
              <w:t>H. ADNOTACJE ORGANU</w:t>
            </w:r>
          </w:p>
          <w:p w14:paraId="41ED2FE9" w14:textId="77777777" w:rsidR="00D31923" w:rsidRDefault="00D31923" w:rsidP="00F740B6">
            <w:pPr>
              <w:pStyle w:val="Standard"/>
              <w:jc w:val="both"/>
              <w:rPr>
                <w:rFonts w:ascii="Arial" w:eastAsia="Calibri" w:hAnsi="Arial" w:cs="Calibri"/>
                <w:b/>
                <w:sz w:val="21"/>
                <w:szCs w:val="21"/>
              </w:rPr>
            </w:pPr>
          </w:p>
          <w:p w14:paraId="4353E319" w14:textId="77777777" w:rsidR="00D31923" w:rsidRDefault="00D31923" w:rsidP="00F740B6">
            <w:pPr>
              <w:pStyle w:val="Standard"/>
              <w:jc w:val="both"/>
              <w:rPr>
                <w:rFonts w:ascii="Arial" w:eastAsia="Calibri" w:hAnsi="Arial" w:cs="Calibri"/>
                <w:b/>
                <w:sz w:val="22"/>
                <w:szCs w:val="22"/>
              </w:rPr>
            </w:pPr>
            <w:r>
              <w:rPr>
                <w:rFonts w:ascii="Arial" w:eastAsia="Calibri" w:hAnsi="Arial" w:cs="Calibri"/>
                <w:b/>
                <w:sz w:val="16"/>
                <w:szCs w:val="16"/>
              </w:rPr>
              <w:t>W tym, potwierdzenie i data przyjęcia deklaracji:</w:t>
            </w:r>
          </w:p>
          <w:p w14:paraId="043C0DAD" w14:textId="77777777" w:rsidR="00D31923" w:rsidRDefault="00D31923" w:rsidP="00F740B6">
            <w:pPr>
              <w:pStyle w:val="Standard"/>
              <w:jc w:val="both"/>
              <w:rPr>
                <w:rFonts w:ascii="Arial" w:eastAsia="Calibri" w:hAnsi="Arial" w:cs="Calibri"/>
                <w:b/>
                <w:sz w:val="22"/>
                <w:szCs w:val="22"/>
              </w:rPr>
            </w:pPr>
          </w:p>
          <w:p w14:paraId="0EE5664A" w14:textId="45B4B152" w:rsidR="00D31923" w:rsidRDefault="00D31923" w:rsidP="00F740B6">
            <w:pPr>
              <w:pStyle w:val="Standard"/>
              <w:jc w:val="both"/>
              <w:rPr>
                <w:rFonts w:ascii="Arial" w:eastAsia="Calibri" w:hAnsi="Arial" w:cs="Calibri"/>
                <w:b/>
                <w:sz w:val="22"/>
                <w:szCs w:val="22"/>
              </w:rPr>
            </w:pPr>
          </w:p>
          <w:p w14:paraId="4003610B" w14:textId="77777777" w:rsidR="007E2404" w:rsidRDefault="007E2404" w:rsidP="00F740B6">
            <w:pPr>
              <w:pStyle w:val="Standard"/>
              <w:jc w:val="both"/>
              <w:rPr>
                <w:rFonts w:ascii="Arial" w:eastAsia="Calibri" w:hAnsi="Arial" w:cs="Calibri"/>
                <w:b/>
                <w:sz w:val="22"/>
                <w:szCs w:val="22"/>
              </w:rPr>
            </w:pPr>
          </w:p>
          <w:p w14:paraId="1191E074" w14:textId="77777777" w:rsidR="00D31923" w:rsidRDefault="00D31923" w:rsidP="00F740B6">
            <w:pPr>
              <w:pStyle w:val="Standard"/>
              <w:jc w:val="both"/>
              <w:rPr>
                <w:rFonts w:ascii="Arial" w:eastAsia="Calibri" w:hAnsi="Arial" w:cs="Calibri"/>
                <w:b/>
                <w:sz w:val="22"/>
                <w:szCs w:val="22"/>
              </w:rPr>
            </w:pPr>
          </w:p>
          <w:p w14:paraId="31F10C13" w14:textId="77777777" w:rsidR="00D31923" w:rsidRDefault="00D31923" w:rsidP="00F740B6">
            <w:pPr>
              <w:pStyle w:val="Standard"/>
              <w:spacing w:after="200"/>
              <w:jc w:val="both"/>
              <w:rPr>
                <w:rFonts w:ascii="Arial" w:eastAsia="Calibri" w:hAnsi="Arial" w:cs="Calibri"/>
                <w:b/>
                <w:sz w:val="16"/>
                <w:szCs w:val="16"/>
              </w:rPr>
            </w:pPr>
          </w:p>
        </w:tc>
      </w:tr>
    </w:tbl>
    <w:p w14:paraId="614844A5" w14:textId="77777777" w:rsidR="0047544C" w:rsidRDefault="0047544C" w:rsidP="0047544C">
      <w:pPr>
        <w:pStyle w:val="Default"/>
        <w:spacing w:after="57"/>
        <w:ind w:left="-709" w:right="-567"/>
        <w:jc w:val="center"/>
        <w:rPr>
          <w:rFonts w:ascii="Trebuchet MS" w:hAnsi="Trebuchet MS"/>
          <w:b/>
          <w:bCs/>
          <w:sz w:val="16"/>
          <w:szCs w:val="14"/>
        </w:rPr>
      </w:pPr>
    </w:p>
    <w:p w14:paraId="2C7E6873" w14:textId="77777777" w:rsidR="00D31923" w:rsidRPr="007E2404" w:rsidRDefault="00D31923" w:rsidP="0047544C">
      <w:pPr>
        <w:pStyle w:val="Default"/>
        <w:spacing w:after="57"/>
        <w:ind w:left="-709" w:right="-567"/>
        <w:jc w:val="center"/>
        <w:rPr>
          <w:rFonts w:ascii="Trebuchet MS" w:hAnsi="Trebuchet MS"/>
          <w:b/>
          <w:bCs/>
          <w:sz w:val="18"/>
          <w:szCs w:val="18"/>
        </w:rPr>
      </w:pPr>
      <w:r w:rsidRPr="007E2404">
        <w:rPr>
          <w:rFonts w:ascii="Trebuchet MS" w:hAnsi="Trebuchet MS"/>
          <w:b/>
          <w:bCs/>
          <w:sz w:val="18"/>
          <w:szCs w:val="18"/>
        </w:rPr>
        <w:t>POUCZENIE</w:t>
      </w:r>
    </w:p>
    <w:p w14:paraId="0879DCF2"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A. W przypadku niewykonania w całości lub w części zadeklarowanego zobowiązania, niniejsza deklaracja stanowi podstawę do </w:t>
      </w:r>
      <w:r w:rsidRPr="007E2404">
        <w:rPr>
          <w:rFonts w:ascii="Trebuchet MS" w:hAnsi="Trebuchet MS"/>
          <w:sz w:val="16"/>
          <w:szCs w:val="16"/>
        </w:rPr>
        <w:lastRenderedPageBreak/>
        <w:t>wystawienia tytułu wykonawczego zgodnie z art. 3a ustawy z dnia 17 czerwca 1966 r. o postępowaniu egzekucyjnym w administracji (Dz. U. z 2019 r. poz. 1438 z późn. zm.).</w:t>
      </w:r>
    </w:p>
    <w:p w14:paraId="24160834" w14:textId="77777777" w:rsidR="002E673B"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B. Zgodnie z art. 6m u.c.p.g. właściciel nieruchomości jest obowiązany złożyć do właściwego organu deklarację o wysokości opłaty za gospodarowanie odpadami komunalnymi w terminie 14 dni od dnia zamieszkania na danej nieruchomości pierwszego mieszkańca lub powstania na danej nieruchomości odpadów komunalnych. W przypadku zmiany danych będących podstawą ustalenia wysokości należnej opłaty za gospodarowanie odpadami komunalnymi właściciel nieruchomości jest zobowiązany złożyć nową deklarację w terminie do 10 dnia miesiąca następującego po miesiącu, w którym nastąpiła zmiana.</w:t>
      </w:r>
    </w:p>
    <w:p w14:paraId="0D5DF6DC" w14:textId="77777777" w:rsidR="002E673B"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 C. Właściciel nieruchomości nie może złożyć deklaracji zmniejszającej wysokość zobowiązania z tytułu opłaty za gospodarowanie odpadami komunalnymi za okres wsteczny, z wyjątkiem przypadku, o którym mowa w ww. pkt B. Przepisu tego nie stosuje się, jeżeli właściciel nieruchomości złoży nową deklarację zmniejszającą wysokość zobowiązania z tytułu opłaty za gospodarowanie odpadami komunalnymi w związku ze śmiercią mieszkańca w terminie do 6 miesięcy od dnia tego zdarzenia. </w:t>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p>
    <w:p w14:paraId="73A19919" w14:textId="7C4565C3" w:rsidR="00D80B97"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D. Zgodnie z art. 6o ust. 1 u.c.p.g., w razie niezłożenia deklaracji o wysokości opłaty za gospodarowanie odpadami komunalnymi albo uzasadnionych wątpliwości co do danych zawartych w deklaracji, Burmistrz Miasta Sejny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  </w:t>
      </w:r>
      <w:r w:rsidRPr="007E2404">
        <w:rPr>
          <w:rFonts w:ascii="Trebuchet MS" w:hAnsi="Trebuchet MS"/>
          <w:sz w:val="16"/>
          <w:szCs w:val="16"/>
        </w:rPr>
        <w:tab/>
      </w:r>
      <w:r w:rsidRPr="007E2404">
        <w:rPr>
          <w:rFonts w:ascii="Trebuchet MS" w:hAnsi="Trebuchet MS"/>
          <w:sz w:val="16"/>
          <w:szCs w:val="16"/>
        </w:rPr>
        <w:tab/>
      </w:r>
    </w:p>
    <w:p w14:paraId="2B153C5F" w14:textId="0F02A5DC"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E. Sposób zbierania odpadów będzie podlegał bieżącej kontroli. W przypadku niewywiązywania się z obowiązku selektywnego zbierania odpadów komunalnych, Burmistrz Miasta Sejny w drodze decyzji naliczy opłatę podwyższoną za gospodarowanie odpadów komunalnych w wysokości ustalonej przez radę gminy w uchwale wydanej na podstawie art. 6k u.c.p.g., wraz z odsetkami. </w:t>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t xml:space="preserve">         </w:t>
      </w:r>
    </w:p>
    <w:p w14:paraId="68B9CE1E"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F. Zgodnie z art. 6k ust. 4a u.c.p.g., rada gminy, w drodze uchwały, zwalnia w części z opłaty za gospodarowanie odpadami komunalnymi właścicieli nieruchomości zabudowanych budynkami mieszkalnymi jednorodzinnymi kompostujących bioodpady stanowiące odpady komunalne w kompostowniku przydomowym, proporcjonalnie do zmniejszenia kosztów gospodarowania odpadami komunalnymi z gospodarstw domowych. W razie stwierdzenia, że właściciel nieruchomości, który złożył informację o posiadaniu kompostownika przydomowego i kompostowaniu bioodpadów stanowiących odpady komunalne:</w:t>
      </w:r>
    </w:p>
    <w:p w14:paraId="3B254B49" w14:textId="77777777" w:rsidR="00D31923" w:rsidRPr="007E2404" w:rsidRDefault="00D31923" w:rsidP="007E2404">
      <w:pPr>
        <w:pStyle w:val="Default"/>
        <w:spacing w:after="120"/>
        <w:ind w:firstLine="567"/>
        <w:jc w:val="both"/>
        <w:rPr>
          <w:rFonts w:ascii="Trebuchet MS" w:hAnsi="Trebuchet MS"/>
          <w:sz w:val="16"/>
          <w:szCs w:val="16"/>
        </w:rPr>
      </w:pPr>
      <w:r w:rsidRPr="007E2404">
        <w:rPr>
          <w:rFonts w:ascii="Trebuchet MS" w:hAnsi="Trebuchet MS"/>
          <w:sz w:val="16"/>
          <w:szCs w:val="16"/>
        </w:rPr>
        <w:t xml:space="preserve">1) nie posiada kompostownika przydomowego lub </w:t>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t xml:space="preserve">       </w:t>
      </w:r>
    </w:p>
    <w:p w14:paraId="20C60910" w14:textId="77777777" w:rsidR="00D31923" w:rsidRPr="007E2404" w:rsidRDefault="00D31923" w:rsidP="007E2404">
      <w:pPr>
        <w:pStyle w:val="Default"/>
        <w:spacing w:after="120"/>
        <w:ind w:firstLine="567"/>
        <w:jc w:val="both"/>
        <w:rPr>
          <w:rFonts w:ascii="Trebuchet MS" w:hAnsi="Trebuchet MS"/>
          <w:sz w:val="16"/>
          <w:szCs w:val="16"/>
        </w:rPr>
      </w:pPr>
      <w:r w:rsidRPr="007E2404">
        <w:rPr>
          <w:rFonts w:ascii="Trebuchet MS" w:hAnsi="Trebuchet MS"/>
          <w:sz w:val="16"/>
          <w:szCs w:val="16"/>
        </w:rPr>
        <w:t xml:space="preserve">2) nie kompostuje bioodpadów stanowiących odpady komunalne w przydomowym kompostowniku lub </w:t>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t xml:space="preserve">        </w:t>
      </w:r>
    </w:p>
    <w:p w14:paraId="6856609C" w14:textId="77777777" w:rsidR="00D31923" w:rsidRPr="007E2404" w:rsidRDefault="00D31923" w:rsidP="007E2404">
      <w:pPr>
        <w:pStyle w:val="Default"/>
        <w:spacing w:after="120"/>
        <w:ind w:firstLine="567"/>
        <w:jc w:val="both"/>
        <w:rPr>
          <w:rFonts w:ascii="Trebuchet MS" w:hAnsi="Trebuchet MS"/>
          <w:sz w:val="16"/>
          <w:szCs w:val="16"/>
        </w:rPr>
      </w:pPr>
      <w:r w:rsidRPr="007E2404">
        <w:rPr>
          <w:rFonts w:ascii="Trebuchet MS" w:hAnsi="Trebuchet MS"/>
          <w:sz w:val="16"/>
          <w:szCs w:val="16"/>
        </w:rPr>
        <w:t xml:space="preserve">3) uniemożliwia Burmistrzowi Miasta Sejny lub upoważnionej przez niego osobie dokonanie oględzin nieruchomości, w celu weryfikacji zgodności tej informacji ze stanem faktycznym </w:t>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r w:rsidRPr="007E2404">
        <w:rPr>
          <w:rFonts w:ascii="Trebuchet MS" w:hAnsi="Trebuchet MS"/>
          <w:sz w:val="16"/>
          <w:szCs w:val="16"/>
        </w:rPr>
        <w:tab/>
      </w:r>
    </w:p>
    <w:p w14:paraId="54C52A8B" w14:textId="3CBBD1A5"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Burmistrz Miasta Sejny stwierdza w drodze decyzji, utratę prawa do zwolnienia z opłaty. Utrata zwolnienia następuje od pierwszego dnia miesiąca, w którym stwierdzono wystąpienie jednej z przesłanek, o których mowa w pkt 1-3. Ponowne skorzystanie ze zwolnienia, może nastąpić nie wcześniej niż po upływie 6 miesięcy od dnia, w którym decyzja o utracie prawa do tego zwolnienia stała się ostateczna, i wymaga złożenia nowej deklaracji  o wysokości opłaty za gospodarowanie odpadami komunalnymi. </w:t>
      </w:r>
      <w:r w:rsidRPr="007E2404">
        <w:rPr>
          <w:rFonts w:ascii="Trebuchet MS" w:hAnsi="Trebuchet MS"/>
          <w:sz w:val="16"/>
          <w:szCs w:val="16"/>
        </w:rPr>
        <w:tab/>
        <w:t xml:space="preserve"> </w:t>
      </w:r>
    </w:p>
    <w:p w14:paraId="2AFE0996" w14:textId="77777777" w:rsidR="00D31923" w:rsidRPr="007E2404" w:rsidRDefault="00D31923" w:rsidP="007E2404">
      <w:pPr>
        <w:pStyle w:val="Default"/>
        <w:spacing w:after="120"/>
        <w:ind w:firstLine="709"/>
        <w:jc w:val="center"/>
        <w:rPr>
          <w:rFonts w:ascii="Trebuchet MS" w:hAnsi="Trebuchet MS"/>
          <w:b/>
          <w:sz w:val="18"/>
          <w:szCs w:val="18"/>
        </w:rPr>
      </w:pPr>
      <w:r w:rsidRPr="007E2404">
        <w:rPr>
          <w:rFonts w:ascii="Trebuchet MS" w:hAnsi="Trebuchet MS"/>
          <w:b/>
          <w:sz w:val="18"/>
          <w:szCs w:val="18"/>
        </w:rPr>
        <w:t>KLAUZULA INFORMACYJNA</w:t>
      </w:r>
    </w:p>
    <w:p w14:paraId="6EC29954" w14:textId="77777777" w:rsidR="00D31923" w:rsidRPr="007E2404" w:rsidRDefault="00D31923" w:rsidP="007E2404">
      <w:pPr>
        <w:pStyle w:val="Default"/>
        <w:spacing w:after="120"/>
        <w:ind w:firstLine="709"/>
        <w:jc w:val="both"/>
        <w:rPr>
          <w:rFonts w:ascii="Trebuchet MS" w:hAnsi="Trebuchet MS"/>
          <w:sz w:val="16"/>
          <w:szCs w:val="16"/>
        </w:rPr>
      </w:pPr>
      <w:r w:rsidRPr="007E2404">
        <w:rPr>
          <w:rFonts w:ascii="Trebuchet MS" w:hAnsi="Trebuchet MS"/>
          <w:sz w:val="16"/>
          <w:szCs w:val="16"/>
        </w:rPr>
        <w:t>Na podstawie art. 13 ust. 1 i 2 rozporządzenia Parlamentu Europejskiego i Rady (UE) 2016/679 z 27.04.2016 r. w sprawie ochrony osób fizycznych  w związku z przetwarzaniem danych osobowych i w sprawie swobodnego przepływu takich danych oraz uchylenia dyrektywy 95/46/WE (dalej: RODO), informujemy, że:</w:t>
      </w:r>
    </w:p>
    <w:p w14:paraId="3A81238D"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1. Administratorem Państwa danych osobowych jest Burmistrz Miasta Sejny (16-500 Sejny, ul. Józefa Piłsudskiego 25; e-mail: </w:t>
      </w:r>
      <w:r w:rsidRPr="007E2404">
        <w:rPr>
          <w:rStyle w:val="Hipercze"/>
          <w:rFonts w:ascii="Trebuchet MS" w:hAnsi="Trebuchet MS" w:cs="Arial"/>
          <w:color w:val="000000" w:themeColor="text1"/>
          <w:sz w:val="16"/>
          <w:szCs w:val="16"/>
          <w:u w:val="none"/>
          <w:shd w:val="clear" w:color="auto" w:fill="FFFFFF"/>
        </w:rPr>
        <w:t>sekretariat@um.sejny.pl</w:t>
      </w:r>
      <w:r w:rsidRPr="007E2404">
        <w:rPr>
          <w:rFonts w:ascii="Trebuchet MS" w:hAnsi="Trebuchet MS" w:cs="Arial"/>
          <w:color w:val="000000" w:themeColor="text1"/>
          <w:sz w:val="16"/>
          <w:szCs w:val="16"/>
          <w:shd w:val="clear" w:color="auto" w:fill="FFFFFF"/>
        </w:rPr>
        <w:t>,</w:t>
      </w:r>
      <w:r w:rsidRPr="007E2404">
        <w:rPr>
          <w:rFonts w:ascii="Arial" w:hAnsi="Arial" w:cs="Arial"/>
          <w:color w:val="000000" w:themeColor="text1"/>
          <w:sz w:val="16"/>
          <w:szCs w:val="16"/>
          <w:shd w:val="clear" w:color="auto" w:fill="FFFFFF"/>
        </w:rPr>
        <w:t xml:space="preserve"> </w:t>
      </w:r>
      <w:r w:rsidRPr="007E2404">
        <w:rPr>
          <w:rFonts w:ascii="Trebuchet MS" w:hAnsi="Trebuchet MS"/>
          <w:sz w:val="16"/>
          <w:szCs w:val="16"/>
        </w:rPr>
        <w:t>tel.(0-87)516 20 73 , fax 87 516 20 55.</w:t>
      </w:r>
    </w:p>
    <w:p w14:paraId="073DB1C4"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2. Dane kontaktowe inspektora ochrony danych w Urzędzie Miasta Sejny: 16-500 Sejny, ul. Józefa Piłsudskiego 25, e-mail:</w:t>
      </w:r>
      <w:r w:rsidR="0047544C" w:rsidRPr="007E2404">
        <w:rPr>
          <w:rFonts w:ascii="Trebuchet MS" w:hAnsi="Trebuchet MS"/>
          <w:sz w:val="16"/>
          <w:szCs w:val="16"/>
        </w:rPr>
        <w:t xml:space="preserve"> iod</w:t>
      </w:r>
      <w:r w:rsidRPr="007E2404">
        <w:rPr>
          <w:rFonts w:ascii="Trebuchet MS" w:hAnsi="Trebuchet MS"/>
          <w:sz w:val="16"/>
          <w:szCs w:val="16"/>
        </w:rPr>
        <w:t>@um.sejny.pl , tel. (0-870 516-20-73, fax 87 516 20 55</w:t>
      </w:r>
    </w:p>
    <w:p w14:paraId="64D96200"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3. Cele przetwarzania danych osobowych oraz podstawa prawna przetwarzania: Przetwarzanie Państwa danych osobowych odbywać się będzie  na podstawie art.6 ust. 1 lit. c i e RODO oraz art. 6m u.c.p.g.</w:t>
      </w:r>
    </w:p>
    <w:p w14:paraId="029183E1"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4. Państwa dane osobowe przetwarzane są w celu ustalenia wysokości należnej opłaty za gospodarowa</w:t>
      </w:r>
      <w:r w:rsidR="0047544C" w:rsidRPr="007E2404">
        <w:rPr>
          <w:rFonts w:ascii="Trebuchet MS" w:hAnsi="Trebuchet MS"/>
          <w:sz w:val="16"/>
          <w:szCs w:val="16"/>
        </w:rPr>
        <w:t xml:space="preserve">nie odpadami komunalnymi oraz </w:t>
      </w:r>
      <w:r w:rsidRPr="007E2404">
        <w:rPr>
          <w:rFonts w:ascii="Trebuchet MS" w:hAnsi="Trebuchet MS"/>
          <w:sz w:val="16"/>
          <w:szCs w:val="16"/>
        </w:rPr>
        <w:t>jej egzekwowania.</w:t>
      </w:r>
    </w:p>
    <w:p w14:paraId="237CF51B"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5. Państwa dane osobowe mogą być udostępnione wyłącznie organom uprawnionym do ich otrzymania na podstawie przepisów obowiązującego prawa.</w:t>
      </w:r>
    </w:p>
    <w:p w14:paraId="0BD3C04A"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6. Państwa dane osobowe będą przechowywane przez okres niezbędny do realizacji celów określonych w pkt 4, a po tym czasie przez okres przewidziany w przepisach dotyczących przechowywania i archiwizacji dokumentacji, w tym przypadku z JRWA.</w:t>
      </w:r>
    </w:p>
    <w:p w14:paraId="55849932"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7. Posiadają Państwo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Państwa danych osobowych.</w:t>
      </w:r>
    </w:p>
    <w:p w14:paraId="5AF5E37C"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8. Przysługuje Pani/Panu prawo wniesienia skargi do Prezesa Urzędu Ochrony Danych Osobowych, w przypadku uznania, iż przetwarzanie danych osobowych dotyczących Pani/Pana narusza przepisy RODO.</w:t>
      </w:r>
    </w:p>
    <w:p w14:paraId="26250176"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9. Podanie przez Panią/Pana danych osobowych jest wymogiem ustawowym, a ich niepodanie będzie skutkowało brakiem możliwości ustalenia opłaty za gospodarowanie odpadami komunalnymi.</w:t>
      </w:r>
    </w:p>
    <w:p w14:paraId="74B5D78B"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10.Pani/Pana dane nie będą przetwarzane w sposób zautomatyzowany, w tym profilowany.</w:t>
      </w:r>
    </w:p>
    <w:p w14:paraId="7F1ADADD" w14:textId="77777777" w:rsidR="00D31923" w:rsidRPr="007E2404" w:rsidRDefault="00D31923" w:rsidP="007E2404">
      <w:pPr>
        <w:pStyle w:val="Default"/>
        <w:spacing w:after="120"/>
        <w:jc w:val="center"/>
        <w:rPr>
          <w:rFonts w:ascii="Trebuchet MS" w:hAnsi="Trebuchet MS"/>
          <w:b/>
          <w:bCs/>
          <w:sz w:val="18"/>
          <w:szCs w:val="18"/>
        </w:rPr>
      </w:pPr>
      <w:r w:rsidRPr="007E2404">
        <w:rPr>
          <w:rFonts w:ascii="Trebuchet MS" w:hAnsi="Trebuchet MS"/>
          <w:b/>
          <w:bCs/>
          <w:sz w:val="18"/>
          <w:szCs w:val="18"/>
        </w:rPr>
        <w:t>OBJAŚNIENIA</w:t>
      </w:r>
    </w:p>
    <w:p w14:paraId="444B5BBA"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lastRenderedPageBreak/>
        <w:t>1) Deklarację należy wypełnić czytelnie, drukowanymi literami.</w:t>
      </w:r>
    </w:p>
    <w:p w14:paraId="1A0AC9C3"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2) </w:t>
      </w:r>
      <w:r w:rsidRPr="007E2404">
        <w:rPr>
          <w:rFonts w:ascii="Trebuchet MS" w:hAnsi="Trebuchet MS"/>
          <w:b/>
          <w:bCs/>
          <w:sz w:val="16"/>
          <w:szCs w:val="16"/>
        </w:rPr>
        <w:t>W części A. należy zaznaczyć:</w:t>
      </w:r>
    </w:p>
    <w:p w14:paraId="2AEAF37D" w14:textId="1A93ED21" w:rsidR="00D31923" w:rsidRPr="007E2404" w:rsidRDefault="0047544C" w:rsidP="007E2404">
      <w:pPr>
        <w:pStyle w:val="Default"/>
        <w:spacing w:after="120"/>
        <w:jc w:val="both"/>
        <w:rPr>
          <w:rFonts w:ascii="Trebuchet MS" w:hAnsi="Trebuchet MS"/>
          <w:sz w:val="16"/>
          <w:szCs w:val="16"/>
        </w:rPr>
      </w:pPr>
      <w:r w:rsidRPr="007E2404">
        <w:rPr>
          <w:rFonts w:ascii="Trebuchet MS" w:hAnsi="Trebuchet MS"/>
          <w:sz w:val="16"/>
          <w:szCs w:val="16"/>
        </w:rPr>
        <w:t xml:space="preserve"> </w:t>
      </w:r>
      <w:r w:rsidR="00D31923" w:rsidRPr="007E2404">
        <w:rPr>
          <w:rFonts w:ascii="Trebuchet MS" w:hAnsi="Trebuchet MS"/>
          <w:sz w:val="16"/>
          <w:szCs w:val="16"/>
        </w:rPr>
        <w:t xml:space="preserve"> - </w:t>
      </w:r>
      <w:r w:rsidR="00D31923" w:rsidRPr="007E2404">
        <w:rPr>
          <w:rFonts w:ascii="Trebuchet MS" w:hAnsi="Trebuchet MS"/>
          <w:b/>
          <w:bCs/>
          <w:sz w:val="16"/>
          <w:szCs w:val="16"/>
        </w:rPr>
        <w:t>„Pierwsza deklaracja”</w:t>
      </w:r>
      <w:r w:rsidR="00D31923" w:rsidRPr="007E2404">
        <w:rPr>
          <w:rFonts w:ascii="Trebuchet MS" w:hAnsi="Trebuchet MS"/>
          <w:sz w:val="16"/>
          <w:szCs w:val="16"/>
        </w:rPr>
        <w:t xml:space="preserve"> – gdy deklaracja jest składana po raz pierwszy, tj. w terminie 14 dni od zamieszkania na danej nieruchomości</w:t>
      </w:r>
      <w:r w:rsidRPr="007E2404">
        <w:rPr>
          <w:rFonts w:ascii="Trebuchet MS" w:hAnsi="Trebuchet MS"/>
          <w:sz w:val="16"/>
          <w:szCs w:val="16"/>
        </w:rPr>
        <w:t xml:space="preserve"> </w:t>
      </w:r>
      <w:r w:rsidR="00D31923" w:rsidRPr="007E2404">
        <w:rPr>
          <w:rFonts w:ascii="Trebuchet MS" w:hAnsi="Trebuchet MS"/>
          <w:sz w:val="16"/>
          <w:szCs w:val="16"/>
        </w:rPr>
        <w:t xml:space="preserve"> pierwszego mieszkańca;</w:t>
      </w:r>
    </w:p>
    <w:p w14:paraId="128BDE5A" w14:textId="71F0E540" w:rsidR="00D31923" w:rsidRPr="007E2404" w:rsidRDefault="0047544C" w:rsidP="007E2404">
      <w:pPr>
        <w:pStyle w:val="Default"/>
        <w:spacing w:after="120"/>
        <w:jc w:val="both"/>
        <w:rPr>
          <w:rFonts w:ascii="Trebuchet MS" w:hAnsi="Trebuchet MS"/>
          <w:sz w:val="16"/>
          <w:szCs w:val="16"/>
        </w:rPr>
      </w:pPr>
      <w:r w:rsidRPr="007E2404">
        <w:rPr>
          <w:rFonts w:ascii="Trebuchet MS" w:hAnsi="Trebuchet MS"/>
          <w:sz w:val="16"/>
          <w:szCs w:val="16"/>
        </w:rPr>
        <w:t xml:space="preserve"> </w:t>
      </w:r>
      <w:r w:rsidR="00D31923" w:rsidRPr="007E2404">
        <w:rPr>
          <w:rFonts w:ascii="Trebuchet MS" w:hAnsi="Trebuchet MS"/>
          <w:sz w:val="16"/>
          <w:szCs w:val="16"/>
        </w:rPr>
        <w:t xml:space="preserve"> - </w:t>
      </w:r>
      <w:r w:rsidR="00D31923" w:rsidRPr="007E2404">
        <w:rPr>
          <w:rFonts w:ascii="Trebuchet MS" w:hAnsi="Trebuchet MS"/>
          <w:b/>
          <w:bCs/>
          <w:sz w:val="16"/>
          <w:szCs w:val="16"/>
        </w:rPr>
        <w:t>„Zmiana danych”</w:t>
      </w:r>
      <w:r w:rsidR="00D31923" w:rsidRPr="007E2404">
        <w:rPr>
          <w:rFonts w:ascii="Trebuchet MS" w:hAnsi="Trebuchet MS"/>
          <w:sz w:val="16"/>
          <w:szCs w:val="16"/>
        </w:rPr>
        <w:t xml:space="preserve"> – gdy deklaracja jest składana w związku ze zmianą danych będących podstawą ustalenia wysokości i należnej opłaty,</w:t>
      </w:r>
      <w:r w:rsidRPr="007E2404">
        <w:rPr>
          <w:rFonts w:ascii="Trebuchet MS" w:hAnsi="Trebuchet MS"/>
          <w:sz w:val="16"/>
          <w:szCs w:val="16"/>
        </w:rPr>
        <w:t xml:space="preserve"> </w:t>
      </w:r>
      <w:r w:rsidR="00D31923" w:rsidRPr="007E2404">
        <w:rPr>
          <w:rFonts w:ascii="Trebuchet MS" w:hAnsi="Trebuchet MS"/>
          <w:sz w:val="16"/>
          <w:szCs w:val="16"/>
        </w:rPr>
        <w:t xml:space="preserve">  np. zmiana sposobu gromadzenia odpadów; należy podać datę zmiany danych oraz uzasadnić zmianę. Opłatę za gospodarowanie odpadami</w:t>
      </w:r>
      <w:r w:rsidRPr="007E2404">
        <w:rPr>
          <w:rFonts w:ascii="Trebuchet MS" w:hAnsi="Trebuchet MS"/>
          <w:sz w:val="16"/>
          <w:szCs w:val="16"/>
        </w:rPr>
        <w:t xml:space="preserve"> </w:t>
      </w:r>
      <w:r w:rsidR="00D31923" w:rsidRPr="007E2404">
        <w:rPr>
          <w:rFonts w:ascii="Trebuchet MS" w:hAnsi="Trebuchet MS"/>
          <w:sz w:val="16"/>
          <w:szCs w:val="16"/>
        </w:rPr>
        <w:t xml:space="preserve"> komunalnymi w zmienionej wysokości uiszcza się za miesiąc, w którym nastąpiła zmiana;</w:t>
      </w:r>
    </w:p>
    <w:p w14:paraId="1ADDD14E"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 xml:space="preserve"> - </w:t>
      </w:r>
      <w:r w:rsidRPr="007E2404">
        <w:rPr>
          <w:rFonts w:ascii="Trebuchet MS" w:hAnsi="Trebuchet MS"/>
          <w:b/>
          <w:bCs/>
          <w:sz w:val="16"/>
          <w:szCs w:val="16"/>
        </w:rPr>
        <w:t>„Korekta deklaracji”</w:t>
      </w:r>
      <w:r w:rsidRPr="007E2404">
        <w:rPr>
          <w:rFonts w:ascii="Trebuchet MS" w:hAnsi="Trebuchet MS"/>
          <w:sz w:val="16"/>
          <w:szCs w:val="16"/>
        </w:rPr>
        <w:t xml:space="preserve"> – w przypadku korekty danych ujętych w deklaracji już złożonej, należy podać datę, od której obowiązuje korekta oraz należy uzasadnić przyczyny korekty.</w:t>
      </w:r>
    </w:p>
    <w:p w14:paraId="4AB35010"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3) Zameldowanie nie jest równoznaczne z miejscem stałego pobytu, w niniejszej deklaracji należy podać liczbę osób faktycznie zamieszkałych na danej nieruchomości.</w:t>
      </w:r>
    </w:p>
    <w:p w14:paraId="5C134E87"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4) Wysokość zobowiązania określonego w deklaracji o wysokości opłaty za gospodarowanie odpadami komunalnymi obowiązuje za kolejne miesiące</w:t>
      </w:r>
      <w:r w:rsidRPr="007E2404">
        <w:rPr>
          <w:rFonts w:ascii="Trebuchet MS" w:hAnsi="Trebuchet MS"/>
          <w:sz w:val="16"/>
          <w:szCs w:val="16"/>
        </w:rPr>
        <w:br/>
        <w:t>do czasu korekty deklaracji lub zmiany stawki opłat za gospodarowanie odpadami komunalnymi, z zastrzeżeniem art. 6o u.c.p.g.</w:t>
      </w:r>
    </w:p>
    <w:p w14:paraId="6BB86D47"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5) Opłatę należy uiszczać bez wezwania, z dołu do 10 dnia każdego miesiąca lub przelewem</w:t>
      </w:r>
      <w:r w:rsidRPr="007E2404">
        <w:rPr>
          <w:rFonts w:ascii="Trebuchet MS" w:hAnsi="Trebuchet MS"/>
          <w:sz w:val="16"/>
          <w:szCs w:val="16"/>
        </w:rPr>
        <w:br/>
        <w:t>na indywidualnie przypisany numer rachunku bankowego</w:t>
      </w:r>
      <w:r w:rsidRPr="007E2404">
        <w:rPr>
          <w:rFonts w:ascii="Trebuchet MS" w:eastAsia="TimesNewRomanPS-BoldMT" w:hAnsi="Trebuchet MS" w:cs="TimesNewRomanPS-BoldMT"/>
          <w:sz w:val="16"/>
          <w:szCs w:val="16"/>
        </w:rPr>
        <w:t>.</w:t>
      </w:r>
    </w:p>
    <w:p w14:paraId="1D452DA3" w14:textId="77777777" w:rsidR="00D31923" w:rsidRPr="007E2404" w:rsidRDefault="00D31923" w:rsidP="007E2404">
      <w:pPr>
        <w:pStyle w:val="Default"/>
        <w:spacing w:after="120"/>
        <w:jc w:val="both"/>
        <w:rPr>
          <w:rFonts w:ascii="Trebuchet MS" w:hAnsi="Trebuchet MS"/>
          <w:sz w:val="16"/>
          <w:szCs w:val="16"/>
          <w:u w:val="single"/>
        </w:rPr>
      </w:pPr>
      <w:r w:rsidRPr="007E2404">
        <w:rPr>
          <w:rFonts w:ascii="Trebuchet MS" w:hAnsi="Trebuchet MS"/>
          <w:sz w:val="16"/>
          <w:szCs w:val="16"/>
          <w:u w:val="single"/>
        </w:rPr>
        <w:t>6) W przypadku złożenia jednej deklaracji na więcej niż jedną nieruchomość lub w przypadku, gdy na terenie jednej nieruchomości wyodrębnionych  jest więcej niż jedno miejsce gromadzenia odpadów, o których mowa w art. 6m ust. 1 ca u.c.p.g. (dotyczy nieruchomości zabudowanej budynkiem wielolokalowym lub budynkami wielolokalowymi), należy załączyć wykaz adresów nieruchomości lub miejsc gromadzenia odpadów do deklaracji, wskazując ilość osób zamieszkujących każdą nieruchomość, lub dla której wyodrębnione jest miejsce gromadzenia odpadów.</w:t>
      </w:r>
    </w:p>
    <w:p w14:paraId="01F48EF9" w14:textId="77777777" w:rsidR="00D31923" w:rsidRPr="007E2404" w:rsidRDefault="00D31923" w:rsidP="007E2404">
      <w:pPr>
        <w:pStyle w:val="Default"/>
        <w:spacing w:after="120"/>
        <w:jc w:val="both"/>
        <w:rPr>
          <w:rFonts w:ascii="Trebuchet MS" w:hAnsi="Trebuchet MS"/>
          <w:sz w:val="16"/>
          <w:szCs w:val="16"/>
        </w:rPr>
      </w:pPr>
      <w:r w:rsidRPr="007E2404">
        <w:rPr>
          <w:rFonts w:ascii="Trebuchet MS" w:hAnsi="Trebuchet MS"/>
          <w:sz w:val="16"/>
          <w:szCs w:val="16"/>
        </w:rPr>
        <w:t>7) W przypadku jednostek organizacyjnych, w tym wspólnot mieszkaniowych, podpis składa osoba lub osoby upoważnione do reprezentowania</w:t>
      </w:r>
      <w:r w:rsidRPr="007E2404">
        <w:rPr>
          <w:rFonts w:ascii="Trebuchet MS" w:hAnsi="Trebuchet MS"/>
          <w:sz w:val="16"/>
          <w:szCs w:val="16"/>
        </w:rPr>
        <w:br/>
        <w:t>tej jednostki. W takim przypadku do deklaracji należy dołączyć dokument potwierdzający tytuł do reprezentowania tej jednostki organizacyjnej.</w:t>
      </w:r>
    </w:p>
    <w:p w14:paraId="1E1DA83F" w14:textId="77777777" w:rsidR="008E1158" w:rsidRPr="007E2404" w:rsidRDefault="008E1158" w:rsidP="007E2404">
      <w:pPr>
        <w:pStyle w:val="Standard"/>
        <w:spacing w:after="120"/>
        <w:rPr>
          <w:rFonts w:ascii="Arial" w:eastAsia="Calibri" w:hAnsi="Arial" w:cs="Calibri"/>
          <w:sz w:val="16"/>
          <w:szCs w:val="16"/>
        </w:rPr>
      </w:pPr>
    </w:p>
    <w:p w14:paraId="72CC3ECB" w14:textId="77777777" w:rsidR="008E1158" w:rsidRPr="007E2404" w:rsidRDefault="008E1158" w:rsidP="007E2404">
      <w:pPr>
        <w:pStyle w:val="Standard"/>
        <w:spacing w:after="120"/>
        <w:rPr>
          <w:rFonts w:ascii="Arial" w:eastAsia="Calibri" w:hAnsi="Arial" w:cs="Calibri"/>
          <w:sz w:val="16"/>
          <w:szCs w:val="16"/>
        </w:rPr>
      </w:pPr>
    </w:p>
    <w:sectPr w:rsidR="008E1158" w:rsidRPr="007E2404" w:rsidSect="007E2404">
      <w:footerReference w:type="default" r:id="rId8"/>
      <w:pgSz w:w="11906" w:h="16838" w:code="9"/>
      <w:pgMar w:top="1588"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3054" w14:textId="77777777" w:rsidR="001F4EF6" w:rsidRDefault="001F4EF6" w:rsidP="007E725A">
      <w:pPr>
        <w:spacing w:after="0" w:line="240" w:lineRule="auto"/>
      </w:pPr>
      <w:r>
        <w:separator/>
      </w:r>
    </w:p>
  </w:endnote>
  <w:endnote w:type="continuationSeparator" w:id="0">
    <w:p w14:paraId="57AA8F3E" w14:textId="77777777" w:rsidR="001F4EF6" w:rsidRDefault="001F4EF6" w:rsidP="007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Calibri">
    <w:altName w:val="Arial"/>
    <w:charset w:val="00"/>
    <w:family w:val="swiss"/>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4770174"/>
      <w:docPartObj>
        <w:docPartGallery w:val="Page Numbers (Bottom of Page)"/>
        <w:docPartUnique/>
      </w:docPartObj>
    </w:sdtPr>
    <w:sdtEndPr/>
    <w:sdtContent>
      <w:p w14:paraId="6462C7A0" w14:textId="77777777" w:rsidR="00FB39F6" w:rsidRDefault="00FB39F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4C3F1F" w:rsidRPr="004C3F1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3C9135BE" w14:textId="77777777" w:rsidR="00FB39F6" w:rsidRDefault="00FB39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30EB5" w14:textId="77777777" w:rsidR="001F4EF6" w:rsidRDefault="001F4EF6" w:rsidP="007E725A">
      <w:pPr>
        <w:spacing w:after="0" w:line="240" w:lineRule="auto"/>
      </w:pPr>
      <w:r>
        <w:separator/>
      </w:r>
    </w:p>
  </w:footnote>
  <w:footnote w:type="continuationSeparator" w:id="0">
    <w:p w14:paraId="35EF90BC" w14:textId="77777777" w:rsidR="001F4EF6" w:rsidRDefault="001F4EF6" w:rsidP="007E7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3"/>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58C76B0"/>
    <w:multiLevelType w:val="hybridMultilevel"/>
    <w:tmpl w:val="73EE0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6E5535"/>
    <w:multiLevelType w:val="hybridMultilevel"/>
    <w:tmpl w:val="C32642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67"/>
    <w:rsid w:val="00047F62"/>
    <w:rsid w:val="0007190A"/>
    <w:rsid w:val="00072379"/>
    <w:rsid w:val="000C1576"/>
    <w:rsid w:val="0017648B"/>
    <w:rsid w:val="001A6D7E"/>
    <w:rsid w:val="001E2CF8"/>
    <w:rsid w:val="001F4EF6"/>
    <w:rsid w:val="00246167"/>
    <w:rsid w:val="002C367C"/>
    <w:rsid w:val="002E673B"/>
    <w:rsid w:val="00320A20"/>
    <w:rsid w:val="00355F63"/>
    <w:rsid w:val="00396229"/>
    <w:rsid w:val="003E4D2E"/>
    <w:rsid w:val="003F2F9F"/>
    <w:rsid w:val="00422689"/>
    <w:rsid w:val="0043493E"/>
    <w:rsid w:val="00434ACF"/>
    <w:rsid w:val="00445329"/>
    <w:rsid w:val="0047544C"/>
    <w:rsid w:val="004A4767"/>
    <w:rsid w:val="004C2212"/>
    <w:rsid w:val="004C3F1F"/>
    <w:rsid w:val="005E4907"/>
    <w:rsid w:val="006A2CFE"/>
    <w:rsid w:val="006F1F7B"/>
    <w:rsid w:val="006F2B36"/>
    <w:rsid w:val="006F42B0"/>
    <w:rsid w:val="00737D3B"/>
    <w:rsid w:val="007E2404"/>
    <w:rsid w:val="007E725A"/>
    <w:rsid w:val="007F3E91"/>
    <w:rsid w:val="008B09BC"/>
    <w:rsid w:val="008E1158"/>
    <w:rsid w:val="00900E60"/>
    <w:rsid w:val="0092228A"/>
    <w:rsid w:val="00923696"/>
    <w:rsid w:val="00976F60"/>
    <w:rsid w:val="00980677"/>
    <w:rsid w:val="00A33B47"/>
    <w:rsid w:val="00A63664"/>
    <w:rsid w:val="00A84BB9"/>
    <w:rsid w:val="00AB4614"/>
    <w:rsid w:val="00AF6853"/>
    <w:rsid w:val="00B576AF"/>
    <w:rsid w:val="00B57C82"/>
    <w:rsid w:val="00B75E95"/>
    <w:rsid w:val="00BA3DD4"/>
    <w:rsid w:val="00BC35BC"/>
    <w:rsid w:val="00BE4867"/>
    <w:rsid w:val="00C06792"/>
    <w:rsid w:val="00C20D43"/>
    <w:rsid w:val="00C7771F"/>
    <w:rsid w:val="00CA2735"/>
    <w:rsid w:val="00D31923"/>
    <w:rsid w:val="00D673C1"/>
    <w:rsid w:val="00D80B97"/>
    <w:rsid w:val="00E11DE5"/>
    <w:rsid w:val="00E90FD0"/>
    <w:rsid w:val="00E94629"/>
    <w:rsid w:val="00EB01E0"/>
    <w:rsid w:val="00EF4625"/>
    <w:rsid w:val="00F44BD2"/>
    <w:rsid w:val="00F47AA0"/>
    <w:rsid w:val="00F740B6"/>
    <w:rsid w:val="00FB39F6"/>
    <w:rsid w:val="00FE3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B786"/>
  <w15:chartTrackingRefBased/>
  <w15:docId w15:val="{4B21A045-A0B7-4ABB-92F9-32A4D2A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7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725A"/>
  </w:style>
  <w:style w:type="paragraph" w:styleId="Stopka">
    <w:name w:val="footer"/>
    <w:basedOn w:val="Normalny"/>
    <w:link w:val="StopkaZnak"/>
    <w:uiPriority w:val="99"/>
    <w:unhideWhenUsed/>
    <w:rsid w:val="007E7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25A"/>
  </w:style>
  <w:style w:type="paragraph" w:customStyle="1" w:styleId="Standard">
    <w:name w:val="Standard"/>
    <w:rsid w:val="007E725A"/>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Default">
    <w:name w:val="Default"/>
    <w:basedOn w:val="Standard"/>
    <w:rsid w:val="007E725A"/>
    <w:pPr>
      <w:autoSpaceDE w:val="0"/>
      <w:autoSpaceDN w:val="0"/>
    </w:pPr>
    <w:rPr>
      <w:rFonts w:ascii="Calibri, Calibri" w:eastAsia="Calibri, Calibri" w:hAnsi="Calibri, Calibri" w:cs="Calibri, Calibri"/>
      <w:color w:val="000000"/>
      <w:kern w:val="3"/>
      <w:lang w:eastAsia="zh-CN" w:bidi="hi-IN"/>
    </w:rPr>
  </w:style>
  <w:style w:type="character" w:styleId="Hipercze">
    <w:name w:val="Hyperlink"/>
    <w:uiPriority w:val="99"/>
    <w:unhideWhenUsed/>
    <w:rsid w:val="007E725A"/>
    <w:rPr>
      <w:color w:val="0563C1"/>
      <w:u w:val="single"/>
    </w:rPr>
  </w:style>
  <w:style w:type="paragraph" w:styleId="Tekstdymka">
    <w:name w:val="Balloon Text"/>
    <w:basedOn w:val="Normalny"/>
    <w:link w:val="TekstdymkaZnak"/>
    <w:uiPriority w:val="99"/>
    <w:semiHidden/>
    <w:unhideWhenUsed/>
    <w:rsid w:val="004A4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12107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Ewelina Luto</cp:lastModifiedBy>
  <cp:revision>2</cp:revision>
  <cp:lastPrinted>2020-06-18T06:55:00Z</cp:lastPrinted>
  <dcterms:created xsi:type="dcterms:W3CDTF">2021-03-25T12:20:00Z</dcterms:created>
  <dcterms:modified xsi:type="dcterms:W3CDTF">2021-03-25T12:20:00Z</dcterms:modified>
</cp:coreProperties>
</file>