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64D22F99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07F09">
        <w:rPr>
          <w:sz w:val="15"/>
          <w:szCs w:val="15"/>
          <w:lang w:bidi="pl-PL"/>
        </w:rPr>
        <w:t xml:space="preserve"> 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3B632012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450518" w:rsidRPr="00450518">
        <w:rPr>
          <w:rFonts w:asciiTheme="minorHAnsi" w:eastAsia="Arial" w:hAnsiTheme="minorHAnsi" w:cstheme="minorHAnsi"/>
          <w:bCs/>
        </w:rPr>
        <w:t>DZ.U. Z 202</w:t>
      </w:r>
      <w:r w:rsidR="00B07F09">
        <w:rPr>
          <w:rFonts w:asciiTheme="minorHAnsi" w:eastAsia="Arial" w:hAnsiTheme="minorHAnsi" w:cstheme="minorHAnsi"/>
          <w:bCs/>
        </w:rPr>
        <w:t>3</w:t>
      </w:r>
      <w:r w:rsidR="00450518" w:rsidRPr="00450518">
        <w:rPr>
          <w:rFonts w:asciiTheme="minorHAnsi" w:eastAsia="Arial" w:hAnsiTheme="minorHAnsi" w:cstheme="minorHAnsi"/>
          <w:bCs/>
        </w:rPr>
        <w:t xml:space="preserve"> R., POZ. </w:t>
      </w:r>
      <w:r w:rsidR="00B07F09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6BE5A586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</w:t>
      </w:r>
      <w:r w:rsidR="00B07F0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B07F0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B07F0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</w:t>
      </w:r>
      <w:r w:rsidR="00B07F0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opłacaniem należności z tytułu zobowiązań podatkowych;</w:t>
      </w:r>
    </w:p>
    <w:p w14:paraId="4A7725F5" w14:textId="00A183C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</w:t>
      </w:r>
      <w:r w:rsidR="00B07F0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</w:t>
      </w:r>
      <w:r w:rsidR="00B07F09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gramStart"/>
      <w:r w:rsidRPr="00D97AAD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7612" w14:textId="77777777" w:rsidR="00337A59" w:rsidRDefault="00337A59">
      <w:r>
        <w:separator/>
      </w:r>
    </w:p>
  </w:endnote>
  <w:endnote w:type="continuationSeparator" w:id="0">
    <w:p w14:paraId="4C2151FD" w14:textId="77777777" w:rsidR="00337A59" w:rsidRDefault="0033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53F7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5FF25" w14:textId="77777777" w:rsidR="00337A59" w:rsidRDefault="00337A59">
      <w:r>
        <w:separator/>
      </w:r>
    </w:p>
  </w:footnote>
  <w:footnote w:type="continuationSeparator" w:id="0">
    <w:p w14:paraId="483A68B4" w14:textId="77777777" w:rsidR="00337A59" w:rsidRDefault="00337A59">
      <w:r>
        <w:continuationSeparator/>
      </w:r>
    </w:p>
  </w:footnote>
  <w:footnote w:id="1">
    <w:p w14:paraId="6E8BDA4B" w14:textId="640BFAF1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3A2508">
        <w:rPr>
          <w:rFonts w:asciiTheme="minorHAnsi" w:hAnsiTheme="minorHAnsi"/>
          <w:sz w:val="18"/>
          <w:szCs w:val="18"/>
        </w:rPr>
        <w:t>Wypełnić</w:t>
      </w:r>
      <w:proofErr w:type="gramEnd"/>
      <w:r w:rsidRPr="003A2508">
        <w:rPr>
          <w:rFonts w:asciiTheme="minorHAnsi" w:hAnsiTheme="minorHAnsi"/>
          <w:sz w:val="18"/>
          <w:szCs w:val="18"/>
        </w:rPr>
        <w:t xml:space="preserve">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2C1E7AB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2A1FCD55" w14:textId="6E78F159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0352">
    <w:abstractNumId w:val="1"/>
  </w:num>
  <w:num w:numId="2" w16cid:durableId="2131363406">
    <w:abstractNumId w:val="2"/>
  </w:num>
  <w:num w:numId="3" w16cid:durableId="193882066">
    <w:abstractNumId w:val="3"/>
  </w:num>
  <w:num w:numId="4" w16cid:durableId="1660499808">
    <w:abstractNumId w:val="4"/>
  </w:num>
  <w:num w:numId="5" w16cid:durableId="446780354">
    <w:abstractNumId w:val="5"/>
  </w:num>
  <w:num w:numId="6" w16cid:durableId="654337152">
    <w:abstractNumId w:val="6"/>
  </w:num>
  <w:num w:numId="7" w16cid:durableId="1841315785">
    <w:abstractNumId w:val="7"/>
  </w:num>
  <w:num w:numId="8" w16cid:durableId="1973363117">
    <w:abstractNumId w:val="8"/>
  </w:num>
  <w:num w:numId="9" w16cid:durableId="531038766">
    <w:abstractNumId w:val="9"/>
  </w:num>
  <w:num w:numId="10" w16cid:durableId="16004911">
    <w:abstractNumId w:val="27"/>
  </w:num>
  <w:num w:numId="11" w16cid:durableId="2125036407">
    <w:abstractNumId w:val="32"/>
  </w:num>
  <w:num w:numId="12" w16cid:durableId="185021308">
    <w:abstractNumId w:val="26"/>
  </w:num>
  <w:num w:numId="13" w16cid:durableId="261694403">
    <w:abstractNumId w:val="30"/>
  </w:num>
  <w:num w:numId="14" w16cid:durableId="1063792468">
    <w:abstractNumId w:val="33"/>
  </w:num>
  <w:num w:numId="15" w16cid:durableId="1640181647">
    <w:abstractNumId w:val="0"/>
  </w:num>
  <w:num w:numId="16" w16cid:durableId="1863467805">
    <w:abstractNumId w:val="19"/>
  </w:num>
  <w:num w:numId="17" w16cid:durableId="1295452713">
    <w:abstractNumId w:val="23"/>
  </w:num>
  <w:num w:numId="18" w16cid:durableId="1497452830">
    <w:abstractNumId w:val="11"/>
  </w:num>
  <w:num w:numId="19" w16cid:durableId="1606841849">
    <w:abstractNumId w:val="28"/>
  </w:num>
  <w:num w:numId="20" w16cid:durableId="738404920">
    <w:abstractNumId w:val="37"/>
  </w:num>
  <w:num w:numId="21" w16cid:durableId="1927375529">
    <w:abstractNumId w:val="35"/>
  </w:num>
  <w:num w:numId="22" w16cid:durableId="312754707">
    <w:abstractNumId w:val="12"/>
  </w:num>
  <w:num w:numId="23" w16cid:durableId="1233388849">
    <w:abstractNumId w:val="15"/>
  </w:num>
  <w:num w:numId="24" w16cid:durableId="74167789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57526740">
    <w:abstractNumId w:val="22"/>
  </w:num>
  <w:num w:numId="26" w16cid:durableId="1553689139">
    <w:abstractNumId w:val="13"/>
  </w:num>
  <w:num w:numId="27" w16cid:durableId="1249383064">
    <w:abstractNumId w:val="18"/>
  </w:num>
  <w:num w:numId="28" w16cid:durableId="1072043644">
    <w:abstractNumId w:val="14"/>
  </w:num>
  <w:num w:numId="29" w16cid:durableId="2063360788">
    <w:abstractNumId w:val="36"/>
  </w:num>
  <w:num w:numId="30" w16cid:durableId="1791432179">
    <w:abstractNumId w:val="25"/>
  </w:num>
  <w:num w:numId="31" w16cid:durableId="1177647785">
    <w:abstractNumId w:val="17"/>
  </w:num>
  <w:num w:numId="32" w16cid:durableId="1080837108">
    <w:abstractNumId w:val="31"/>
  </w:num>
  <w:num w:numId="33" w16cid:durableId="942492838">
    <w:abstractNumId w:val="29"/>
  </w:num>
  <w:num w:numId="34" w16cid:durableId="117572140">
    <w:abstractNumId w:val="24"/>
  </w:num>
  <w:num w:numId="35" w16cid:durableId="1908879851">
    <w:abstractNumId w:val="10"/>
  </w:num>
  <w:num w:numId="36" w16cid:durableId="1702894679">
    <w:abstractNumId w:val="21"/>
  </w:num>
  <w:num w:numId="37" w16cid:durableId="1625965300">
    <w:abstractNumId w:val="16"/>
  </w:num>
  <w:num w:numId="38" w16cid:durableId="14888663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8292362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A59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0518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0C69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6704D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01BB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7F09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3F78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542D-1698-46C8-8D11-13400578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819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Ewelina Luto</cp:lastModifiedBy>
  <cp:revision>5</cp:revision>
  <cp:lastPrinted>2018-10-01T08:37:00Z</cp:lastPrinted>
  <dcterms:created xsi:type="dcterms:W3CDTF">2022-01-03T08:49:00Z</dcterms:created>
  <dcterms:modified xsi:type="dcterms:W3CDTF">2023-12-22T07:02:00Z</dcterms:modified>
</cp:coreProperties>
</file>